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9852"/>
      </w:tblGrid>
      <w:tr w:rsidR="00614866" w:rsidRPr="007412F6" w:rsidTr="009C7D9D">
        <w:trPr>
          <w:cantSplit/>
          <w:jc w:val="right"/>
        </w:trPr>
        <w:tc>
          <w:tcPr>
            <w:tcW w:w="9852" w:type="dxa"/>
          </w:tcPr>
          <w:p w:rsidR="00614866" w:rsidRPr="00750540" w:rsidRDefault="00614866" w:rsidP="009C7D9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540">
              <w:rPr>
                <w:rFonts w:ascii="Arial" w:hAnsi="Arial" w:cs="Arial"/>
                <w:sz w:val="28"/>
                <w:szCs w:val="28"/>
              </w:rPr>
              <w:t>МКУ «АДМИНИСТРАЦИЯ  ВАВИЛОВСКОГО  СЕЛЬСКОГО ПОСЕЛЕНИЯ»</w:t>
            </w:r>
          </w:p>
        </w:tc>
      </w:tr>
      <w:tr w:rsidR="00614866" w:rsidRPr="007412F6" w:rsidTr="009C7D9D">
        <w:trPr>
          <w:cantSplit/>
          <w:jc w:val="right"/>
        </w:trPr>
        <w:tc>
          <w:tcPr>
            <w:tcW w:w="9852" w:type="dxa"/>
          </w:tcPr>
          <w:p w:rsidR="00614866" w:rsidRPr="00750540" w:rsidRDefault="00614866" w:rsidP="009C7D9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4866" w:rsidRPr="00750540" w:rsidRDefault="00614866" w:rsidP="009C7D9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540"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614866" w:rsidRPr="00750540" w:rsidRDefault="00614866" w:rsidP="009C7D9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4866" w:rsidRPr="007412F6" w:rsidRDefault="00614866" w:rsidP="00E760B7">
      <w:pPr>
        <w:rPr>
          <w:rFonts w:ascii="Arial" w:hAnsi="Arial" w:cs="Arial"/>
          <w:b/>
          <w:sz w:val="28"/>
          <w:szCs w:val="28"/>
        </w:rPr>
      </w:pPr>
    </w:p>
    <w:p w:rsidR="00614866" w:rsidRPr="00750540" w:rsidRDefault="00614866" w:rsidP="00882692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Pr="007505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750540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750540">
        <w:rPr>
          <w:rFonts w:ascii="Arial" w:hAnsi="Arial" w:cs="Arial"/>
          <w:sz w:val="24"/>
          <w:szCs w:val="24"/>
        </w:rPr>
        <w:t xml:space="preserve">  г.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№_98</w:t>
      </w:r>
      <w:r w:rsidRPr="00750540">
        <w:rPr>
          <w:rFonts w:ascii="Arial" w:hAnsi="Arial" w:cs="Arial"/>
          <w:sz w:val="24"/>
          <w:szCs w:val="24"/>
        </w:rPr>
        <w:t>____</w:t>
      </w:r>
    </w:p>
    <w:tbl>
      <w:tblPr>
        <w:tblpPr w:leftFromText="180" w:rightFromText="180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9"/>
      </w:tblGrid>
      <w:tr w:rsidR="00614866" w:rsidRPr="00750540" w:rsidTr="00882692">
        <w:trPr>
          <w:trHeight w:val="1003"/>
        </w:trPr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</w:tcPr>
          <w:p w:rsidR="00614866" w:rsidRPr="00750540" w:rsidRDefault="00614866" w:rsidP="00D36406">
            <w:pPr>
              <w:jc w:val="both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750540">
              <w:rPr>
                <w:rFonts w:ascii="Arial" w:hAnsi="Arial" w:cs="Arial"/>
                <w:spacing w:val="6"/>
                <w:sz w:val="24"/>
                <w:szCs w:val="24"/>
              </w:rPr>
              <w:t xml:space="preserve">О внесении изменений в постановление № 95 от 12.08.2016 года «Об утверждении программы комплексного развития систем транспортной инфраструктуры Вавиловского сельского поселения Бакчарского района Томской области на период 2016 -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750540">
                <w:rPr>
                  <w:rFonts w:ascii="Arial" w:hAnsi="Arial" w:cs="Arial"/>
                  <w:spacing w:val="6"/>
                  <w:sz w:val="24"/>
                  <w:szCs w:val="24"/>
                </w:rPr>
                <w:t>2025 г</w:t>
              </w:r>
            </w:smartTag>
            <w:r w:rsidRPr="00750540">
              <w:rPr>
                <w:rFonts w:ascii="Arial" w:hAnsi="Arial" w:cs="Arial"/>
                <w:spacing w:val="6"/>
                <w:sz w:val="24"/>
                <w:szCs w:val="24"/>
              </w:rPr>
              <w:t>.»</w:t>
            </w:r>
          </w:p>
          <w:p w:rsidR="00614866" w:rsidRPr="00750540" w:rsidRDefault="00614866" w:rsidP="00D36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4866" w:rsidRPr="00750540" w:rsidRDefault="00614866" w:rsidP="00882692">
      <w:pPr>
        <w:shd w:val="clear" w:color="auto" w:fill="FFFFFF"/>
        <w:tabs>
          <w:tab w:val="left" w:pos="2261"/>
        </w:tabs>
        <w:spacing w:before="312" w:line="317" w:lineRule="exact"/>
        <w:ind w:right="-347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614866" w:rsidRPr="00750540" w:rsidRDefault="00614866" w:rsidP="007412F6">
      <w:pPr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614866" w:rsidRPr="00750540" w:rsidRDefault="00614866" w:rsidP="007412F6">
      <w:pPr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614866" w:rsidRPr="00750540" w:rsidRDefault="00614866" w:rsidP="007412F6">
      <w:pPr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750540">
        <w:rPr>
          <w:rFonts w:ascii="Arial" w:hAnsi="Arial" w:cs="Arial"/>
          <w:color w:val="000000"/>
          <w:spacing w:val="6"/>
          <w:sz w:val="24"/>
          <w:szCs w:val="24"/>
        </w:rPr>
        <w:t xml:space="preserve">               </w:t>
      </w:r>
    </w:p>
    <w:p w:rsidR="00614866" w:rsidRPr="00750540" w:rsidRDefault="00614866" w:rsidP="007412F6">
      <w:pPr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614866" w:rsidRPr="00750540" w:rsidRDefault="00614866" w:rsidP="007412F6">
      <w:pPr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614866" w:rsidRPr="00750540" w:rsidRDefault="00614866" w:rsidP="007412F6">
      <w:pPr>
        <w:jc w:val="both"/>
        <w:rPr>
          <w:rFonts w:ascii="Arial" w:hAnsi="Arial" w:cs="Arial"/>
          <w:sz w:val="24"/>
          <w:szCs w:val="24"/>
        </w:rPr>
      </w:pPr>
      <w:r w:rsidRPr="00750540">
        <w:rPr>
          <w:rFonts w:ascii="Arial" w:hAnsi="Arial" w:cs="Arial"/>
          <w:color w:val="000000"/>
          <w:spacing w:val="6"/>
          <w:sz w:val="24"/>
          <w:szCs w:val="24"/>
        </w:rPr>
        <w:t xml:space="preserve">        </w:t>
      </w:r>
      <w:r w:rsidRPr="00750540">
        <w:rPr>
          <w:rFonts w:ascii="Arial" w:hAnsi="Arial" w:cs="Arial"/>
          <w:color w:val="000000"/>
          <w:spacing w:val="1"/>
          <w:sz w:val="24"/>
          <w:szCs w:val="24"/>
        </w:rPr>
        <w:t xml:space="preserve">В соответствии с </w:t>
      </w:r>
      <w:r w:rsidRPr="00750540">
        <w:rPr>
          <w:rFonts w:ascii="Arial" w:hAnsi="Arial" w:cs="Arial"/>
          <w:sz w:val="24"/>
          <w:szCs w:val="24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 и городских округов», и в связи с корректировкой объемов работ и бюджета поселения,</w:t>
      </w:r>
    </w:p>
    <w:p w:rsidR="00614866" w:rsidRPr="00750540" w:rsidRDefault="00614866" w:rsidP="00882692">
      <w:pPr>
        <w:ind w:firstLine="56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750540">
        <w:rPr>
          <w:rFonts w:ascii="Arial" w:hAnsi="Arial" w:cs="Arial"/>
          <w:spacing w:val="-1"/>
          <w:sz w:val="24"/>
          <w:szCs w:val="24"/>
        </w:rPr>
        <w:t>П</w:t>
      </w:r>
      <w:r w:rsidRPr="00750540">
        <w:rPr>
          <w:rFonts w:ascii="Arial" w:hAnsi="Arial" w:cs="Arial"/>
          <w:color w:val="000000"/>
          <w:spacing w:val="-4"/>
          <w:sz w:val="24"/>
          <w:szCs w:val="24"/>
        </w:rPr>
        <w:t>ОСТАНОВЛЯЮ:</w:t>
      </w:r>
    </w:p>
    <w:p w:rsidR="00614866" w:rsidRPr="00750540" w:rsidRDefault="00614866" w:rsidP="009C7D9D">
      <w:pPr>
        <w:spacing w:after="0"/>
        <w:ind w:firstLine="567"/>
        <w:jc w:val="both"/>
        <w:rPr>
          <w:rFonts w:ascii="Arial" w:hAnsi="Arial" w:cs="Arial"/>
          <w:spacing w:val="6"/>
          <w:sz w:val="24"/>
          <w:szCs w:val="24"/>
        </w:rPr>
      </w:pPr>
      <w:r w:rsidRPr="00750540">
        <w:rPr>
          <w:rFonts w:ascii="Arial" w:hAnsi="Arial" w:cs="Arial"/>
          <w:sz w:val="24"/>
          <w:szCs w:val="24"/>
        </w:rPr>
        <w:t>1. Внести следующие изменения в   П</w:t>
      </w:r>
      <w:r w:rsidRPr="00750540">
        <w:rPr>
          <w:rFonts w:ascii="Arial" w:hAnsi="Arial" w:cs="Arial"/>
          <w:spacing w:val="6"/>
          <w:sz w:val="24"/>
          <w:szCs w:val="24"/>
        </w:rPr>
        <w:t xml:space="preserve">рограмму комплексного развития систем транспортной инфраструктуры Вавиловского сельского поселения Бакчарского района Томской области на период 2016 - </w:t>
      </w:r>
      <w:smartTag w:uri="urn:schemas-microsoft-com:office:smarttags" w:element="metricconverter">
        <w:smartTagPr>
          <w:attr w:name="ProductID" w:val="2025 г"/>
        </w:smartTagPr>
        <w:r w:rsidRPr="00750540">
          <w:rPr>
            <w:rFonts w:ascii="Arial" w:hAnsi="Arial" w:cs="Arial"/>
            <w:spacing w:val="6"/>
            <w:sz w:val="24"/>
            <w:szCs w:val="24"/>
          </w:rPr>
          <w:t>2025 г</w:t>
        </w:r>
      </w:smartTag>
      <w:r w:rsidRPr="00750540">
        <w:rPr>
          <w:rFonts w:ascii="Arial" w:hAnsi="Arial" w:cs="Arial"/>
          <w:spacing w:val="6"/>
          <w:sz w:val="24"/>
          <w:szCs w:val="24"/>
        </w:rPr>
        <w:t>.:</w:t>
      </w:r>
    </w:p>
    <w:p w:rsidR="00614866" w:rsidRDefault="00614866" w:rsidP="009C7D9D">
      <w:pPr>
        <w:spacing w:after="0"/>
        <w:ind w:firstLine="567"/>
        <w:jc w:val="both"/>
        <w:rPr>
          <w:rFonts w:ascii="Arial" w:hAnsi="Arial" w:cs="Arial"/>
          <w:b/>
          <w:spacing w:val="6"/>
          <w:sz w:val="24"/>
          <w:szCs w:val="24"/>
        </w:rPr>
      </w:pPr>
      <w:r w:rsidRPr="00750540">
        <w:rPr>
          <w:rFonts w:ascii="Arial" w:hAnsi="Arial" w:cs="Arial"/>
          <w:spacing w:val="6"/>
          <w:sz w:val="24"/>
          <w:szCs w:val="24"/>
        </w:rPr>
        <w:t>1.1 пункт 5.2 раздела 5 изложить в следующей редакции</w:t>
      </w:r>
      <w:r>
        <w:rPr>
          <w:rFonts w:ascii="Arial" w:hAnsi="Arial" w:cs="Arial"/>
          <w:b/>
          <w:spacing w:val="6"/>
          <w:sz w:val="24"/>
          <w:szCs w:val="24"/>
        </w:rPr>
        <w:t>:</w:t>
      </w:r>
    </w:p>
    <w:p w:rsidR="00614866" w:rsidRPr="00750540" w:rsidRDefault="00614866" w:rsidP="0096096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50540">
        <w:rPr>
          <w:rFonts w:cs="Arial"/>
          <w:spacing w:val="6"/>
          <w:sz w:val="24"/>
          <w:szCs w:val="24"/>
        </w:rPr>
        <w:t>«</w:t>
      </w:r>
      <w:r w:rsidRPr="00750540">
        <w:rPr>
          <w:rFonts w:ascii="Times New Roman" w:hAnsi="Times New Roman"/>
          <w:sz w:val="24"/>
          <w:szCs w:val="24"/>
        </w:rPr>
        <w:t xml:space="preserve">  5.2 Мероприятия по развитию сети дорог поселения.</w:t>
      </w:r>
    </w:p>
    <w:p w:rsidR="00614866" w:rsidRPr="00D62BA6" w:rsidRDefault="00614866" w:rsidP="0096096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614866" w:rsidRPr="00D62BA6" w:rsidRDefault="00614866" w:rsidP="0096096A">
      <w:pPr>
        <w:spacing w:after="0" w:line="100" w:lineRule="atLeast"/>
        <w:rPr>
          <w:rFonts w:ascii="Times New Roman" w:hAnsi="Times New Roman"/>
          <w:b/>
          <w:i/>
          <w:sz w:val="24"/>
          <w:szCs w:val="24"/>
        </w:rPr>
      </w:pPr>
    </w:p>
    <w:p w:rsidR="00614866" w:rsidRPr="002A19D7" w:rsidRDefault="00614866" w:rsidP="0096096A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A19D7">
        <w:rPr>
          <w:rFonts w:ascii="Times New Roman" w:hAnsi="Times New Roman"/>
          <w:b/>
          <w:i/>
          <w:sz w:val="24"/>
          <w:szCs w:val="24"/>
        </w:rPr>
        <w:t>ПЕРЕЧЕНЬ</w:t>
      </w:r>
    </w:p>
    <w:p w:rsidR="00614866" w:rsidRPr="002A19D7" w:rsidRDefault="00614866" w:rsidP="0096096A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A19D7">
        <w:rPr>
          <w:rFonts w:ascii="Times New Roman" w:hAnsi="Times New Roman"/>
          <w:b/>
          <w:i/>
          <w:sz w:val="24"/>
          <w:szCs w:val="24"/>
        </w:rPr>
        <w:t>программных мероприятий Программы комплексного развития систем транспортно</w:t>
      </w:r>
      <w:r>
        <w:rPr>
          <w:rFonts w:ascii="Times New Roman" w:hAnsi="Times New Roman"/>
          <w:b/>
          <w:i/>
          <w:sz w:val="24"/>
          <w:szCs w:val="24"/>
        </w:rPr>
        <w:t>й инфраструктуры на территории Вавиловского</w:t>
      </w:r>
      <w:r w:rsidRPr="002A19D7">
        <w:rPr>
          <w:rFonts w:ascii="Times New Roman" w:hAnsi="Times New Roman"/>
          <w:b/>
          <w:i/>
          <w:sz w:val="24"/>
          <w:szCs w:val="24"/>
        </w:rPr>
        <w:t xml:space="preserve"> сельского поселения на 2016 – 2025 годы</w:t>
      </w:r>
    </w:p>
    <w:p w:rsidR="00614866" w:rsidRPr="002A19D7" w:rsidRDefault="00614866" w:rsidP="0096096A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4866" w:rsidRPr="00D62BA6" w:rsidRDefault="00614866" w:rsidP="0096096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167" w:type="dxa"/>
        <w:tblLayout w:type="fixed"/>
        <w:tblLook w:val="0000"/>
      </w:tblPr>
      <w:tblGrid>
        <w:gridCol w:w="693"/>
        <w:gridCol w:w="3808"/>
        <w:gridCol w:w="1700"/>
        <w:gridCol w:w="1133"/>
        <w:gridCol w:w="2833"/>
      </w:tblGrid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4866" w:rsidRPr="00D62BA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4866" w:rsidRPr="00D62BA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4866" w:rsidRPr="00D62BA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4866" w:rsidRPr="00D62BA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4866" w:rsidRPr="00D62BA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переулок № 2 с № 11 по улице Пролетарская до № 16 по ул.Новая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100 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>м</w:t>
              </w:r>
              <w:r>
                <w:rPr>
                  <w:rFonts w:ascii="Times New Roman" w:hAnsi="Times New Roman"/>
                  <w:sz w:val="24"/>
                  <w:szCs w:val="24"/>
                </w:rPr>
                <w:t>етров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62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от  № 11 по улице Пролетарская до № 28 по по ул Пролетарская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180 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>м</w:t>
              </w:r>
              <w:r>
                <w:rPr>
                  <w:rFonts w:ascii="Times New Roman" w:hAnsi="Times New Roman"/>
                  <w:sz w:val="24"/>
                  <w:szCs w:val="24"/>
                </w:rPr>
                <w:t>етров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62BA6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6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62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от переулка № 1 до № 3 по улице Береговая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80 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>м</w:t>
              </w:r>
              <w:r>
                <w:rPr>
                  <w:rFonts w:ascii="Times New Roman" w:hAnsi="Times New Roman"/>
                  <w:sz w:val="24"/>
                  <w:szCs w:val="24"/>
                </w:rPr>
                <w:t>етров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62BA6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6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62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от переулка № 1 до № 3 по улице Береговая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6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406 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>м</w:t>
              </w:r>
              <w:r>
                <w:rPr>
                  <w:rFonts w:ascii="Times New Roman" w:hAnsi="Times New Roman"/>
                  <w:sz w:val="24"/>
                  <w:szCs w:val="24"/>
                </w:rPr>
                <w:t>етров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62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ул.Садовая с № 1 по № 13 180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62BA6">
                <w:rPr>
                  <w:rFonts w:ascii="Times New Roman" w:hAnsi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/>
                  <w:sz w:val="24"/>
                  <w:szCs w:val="24"/>
                </w:rPr>
                <w:t>16 г</w:t>
              </w:r>
            </w:smartTag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дороги, от №17по улице Новая до №23 по улице Новая протяжённостью 180п.м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62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дороги, от № 22 по улице Садовая до № 26 по улице Садовая протяжённостью 110п.м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A7712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0A77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д.Вавиловка Участок автомобильной дороги ул.Садовая с № 26 до № 36 протяжённостью 480 п.м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 по ул.Таежная от дома № 11 до дома  № 31 протяженностью 478 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A7712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0A77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 переулок № 2 между ул.Садовая и ул.Таежная,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7712">
              <w:rPr>
                <w:rFonts w:ascii="Times New Roman" w:hAnsi="Times New Roman"/>
                <w:sz w:val="24"/>
                <w:szCs w:val="24"/>
              </w:rPr>
              <w:t>тяжённостью 145 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 переулок № 3 между ул.Садовая и ул.Таежная,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7712">
              <w:rPr>
                <w:rFonts w:ascii="Times New Roman" w:hAnsi="Times New Roman"/>
                <w:sz w:val="24"/>
                <w:szCs w:val="24"/>
              </w:rPr>
              <w:t xml:space="preserve">тяжённостью 145 п.м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переулок № 1 от ул. Центральная до ул.Лесная протяженность 700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1113,0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переулок № 2 от ул.Пролетарская до ул.Новая, протяженностью 150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179,0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50540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540">
              <w:rPr>
                <w:rFonts w:ascii="Times New Roman" w:hAnsi="Times New Roman"/>
                <w:sz w:val="24"/>
                <w:szCs w:val="24"/>
              </w:rPr>
              <w:t>д.Вавиловка ул. Таежная от дома  № 2 до  дома № 12 протяженностью 190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50540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540">
              <w:rPr>
                <w:rFonts w:ascii="Times New Roman" w:hAnsi="Times New Roman"/>
                <w:sz w:val="24"/>
                <w:szCs w:val="24"/>
              </w:rPr>
              <w:t>д.Вавиловка переулок № 1 от ул.Садовая до ул. Таежная протяженностью 145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50540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540">
              <w:rPr>
                <w:rFonts w:ascii="Times New Roman" w:hAnsi="Times New Roman"/>
                <w:sz w:val="24"/>
                <w:szCs w:val="24"/>
              </w:rPr>
              <w:t>д.Сухое ул. Центральная от дома № 12 до дома № 24, протяженностью 350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0A7712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3 протяженностью 400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 ул.Новая с № 1 по № 23 протяженностью 550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4 протяженностью 400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 ул.Садовая  протяженностью 700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ул.Таежная протяженностью 300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 с № 1 по улице Лесная до № 7 по улице Лесная протяжённостью 80 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2024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62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614866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D62BA6" w:rsidRDefault="00614866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2 протяженностью 900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1674,0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614866" w:rsidRDefault="00614866" w:rsidP="009C7D9D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14866" w:rsidRDefault="00614866" w:rsidP="009C7D9D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 раздел 6 изложить в следующей редакции:</w:t>
      </w:r>
    </w:p>
    <w:p w:rsidR="00614866" w:rsidRPr="00D62BA6" w:rsidRDefault="00614866" w:rsidP="0096096A">
      <w:pPr>
        <w:pStyle w:val="ConsPlusNormal"/>
        <w:widowControl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t>«</w:t>
      </w:r>
      <w:r w:rsidRPr="00D62BA6">
        <w:rPr>
          <w:rFonts w:ascii="Times New Roman" w:hAnsi="Times New Roman"/>
          <w:b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614866" w:rsidRPr="00D62BA6" w:rsidRDefault="00614866" w:rsidP="0096096A">
      <w:pPr>
        <w:pStyle w:val="ConsPlusNormal"/>
        <w:widowControl/>
        <w:ind w:left="870" w:firstLine="0"/>
        <w:rPr>
          <w:rFonts w:ascii="Times New Roman" w:hAnsi="Times New Roman"/>
          <w:sz w:val="24"/>
          <w:szCs w:val="24"/>
        </w:rPr>
      </w:pPr>
    </w:p>
    <w:p w:rsidR="00614866" w:rsidRPr="00D62BA6" w:rsidRDefault="00614866" w:rsidP="0096096A">
      <w:pPr>
        <w:jc w:val="center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Мероприятия по проектированию, строительству и ре</w:t>
      </w:r>
      <w:r>
        <w:rPr>
          <w:rFonts w:ascii="Times New Roman" w:hAnsi="Times New Roman"/>
          <w:sz w:val="24"/>
          <w:szCs w:val="24"/>
        </w:rPr>
        <w:t>монт</w:t>
      </w:r>
      <w:r w:rsidRPr="00D62BA6">
        <w:rPr>
          <w:rFonts w:ascii="Times New Roman" w:hAnsi="Times New Roman"/>
          <w:sz w:val="24"/>
          <w:szCs w:val="24"/>
        </w:rPr>
        <w:t xml:space="preserve"> дорог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128"/>
        <w:gridCol w:w="1556"/>
        <w:gridCol w:w="992"/>
        <w:gridCol w:w="958"/>
        <w:gridCol w:w="1207"/>
        <w:gridCol w:w="711"/>
        <w:gridCol w:w="699"/>
        <w:gridCol w:w="694"/>
        <w:gridCol w:w="694"/>
        <w:gridCol w:w="711"/>
        <w:gridCol w:w="683"/>
      </w:tblGrid>
      <w:tr w:rsidR="00614866" w:rsidRPr="00D62BA6" w:rsidTr="000A7712">
        <w:tc>
          <w:tcPr>
            <w:tcW w:w="565" w:type="dxa"/>
            <w:vMerge w:val="restart"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28" w:type="dxa"/>
            <w:vMerge w:val="restart"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6" w:type="dxa"/>
            <w:vMerge w:val="restart"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Наименование, расположение объекта</w:t>
            </w:r>
          </w:p>
        </w:tc>
        <w:tc>
          <w:tcPr>
            <w:tcW w:w="992" w:type="dxa"/>
            <w:vMerge w:val="restart"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Технические параметры</w:t>
            </w:r>
          </w:p>
        </w:tc>
        <w:tc>
          <w:tcPr>
            <w:tcW w:w="958" w:type="dxa"/>
            <w:vMerge w:val="restart"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1207" w:type="dxa"/>
            <w:vMerge w:val="restart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Стоимость выполне</w:t>
            </w:r>
            <w:r>
              <w:rPr>
                <w:rFonts w:ascii="Times New Roman" w:hAnsi="Times New Roman"/>
                <w:sz w:val="24"/>
                <w:szCs w:val="24"/>
              </w:rPr>
              <w:t>ния мероприятий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ния мероприятий, тыс.руб.</w:t>
            </w:r>
          </w:p>
        </w:tc>
        <w:tc>
          <w:tcPr>
            <w:tcW w:w="4192" w:type="dxa"/>
            <w:gridSpan w:val="6"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Финансовые потребности на  реализацию мероприятий, тыс.руб.</w:t>
            </w:r>
          </w:p>
        </w:tc>
      </w:tr>
      <w:tr w:rsidR="00614866" w:rsidRPr="00D62BA6" w:rsidTr="000A7712">
        <w:trPr>
          <w:cantSplit/>
          <w:trHeight w:val="1134"/>
        </w:trPr>
        <w:tc>
          <w:tcPr>
            <w:tcW w:w="565" w:type="dxa"/>
            <w:vMerge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extDirection w:val="btLr"/>
          </w:tcPr>
          <w:p w:rsidR="00614866" w:rsidRPr="00D62BA6" w:rsidRDefault="0061486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  <w:vAlign w:val="center"/>
          </w:tcPr>
          <w:p w:rsidR="00614866" w:rsidRPr="00D62BA6" w:rsidRDefault="0061486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9" w:type="dxa"/>
            <w:textDirection w:val="btLr"/>
            <w:vAlign w:val="center"/>
          </w:tcPr>
          <w:p w:rsidR="00614866" w:rsidRPr="00D62BA6" w:rsidRDefault="0061486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94" w:type="dxa"/>
            <w:textDirection w:val="btLr"/>
            <w:vAlign w:val="center"/>
          </w:tcPr>
          <w:p w:rsidR="00614866" w:rsidRPr="00D62BA6" w:rsidRDefault="0061486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4" w:type="dxa"/>
            <w:textDirection w:val="btLr"/>
            <w:vAlign w:val="center"/>
          </w:tcPr>
          <w:p w:rsidR="00614866" w:rsidRPr="00D62BA6" w:rsidRDefault="0061486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1" w:type="dxa"/>
            <w:textDirection w:val="btLr"/>
            <w:vAlign w:val="center"/>
          </w:tcPr>
          <w:p w:rsidR="00614866" w:rsidRPr="00D62BA6" w:rsidRDefault="0061486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83" w:type="dxa"/>
            <w:textDirection w:val="btLr"/>
            <w:vAlign w:val="center"/>
          </w:tcPr>
          <w:p w:rsidR="00614866" w:rsidRPr="00D62BA6" w:rsidRDefault="0061486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</w:tr>
      <w:tr w:rsidR="00614866" w:rsidRPr="00D62BA6" w:rsidTr="000A7712">
        <w:tc>
          <w:tcPr>
            <w:tcW w:w="10598" w:type="dxa"/>
            <w:gridSpan w:val="1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</w:tr>
      <w:tr w:rsidR="00614866" w:rsidRPr="00D62BA6" w:rsidTr="000A7712">
        <w:tc>
          <w:tcPr>
            <w:tcW w:w="565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1556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Пролетарская, Новая, Береговая, Садовая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,переулок № 1, № 2</w:t>
            </w:r>
          </w:p>
        </w:tc>
        <w:tc>
          <w:tcPr>
            <w:tcW w:w="992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207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71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699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66" w:rsidRPr="00D62BA6" w:rsidTr="000A7712">
        <w:tc>
          <w:tcPr>
            <w:tcW w:w="565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 </w:t>
            </w:r>
          </w:p>
        </w:tc>
        <w:tc>
          <w:tcPr>
            <w:tcW w:w="1556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д.Вавиловка ул. Садовая </w:t>
            </w:r>
          </w:p>
        </w:tc>
        <w:tc>
          <w:tcPr>
            <w:tcW w:w="992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207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1203,0</w:t>
            </w:r>
          </w:p>
        </w:tc>
        <w:tc>
          <w:tcPr>
            <w:tcW w:w="71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1203,0</w:t>
            </w:r>
          </w:p>
        </w:tc>
        <w:tc>
          <w:tcPr>
            <w:tcW w:w="694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66" w:rsidRPr="00D62BA6" w:rsidTr="000A7712">
        <w:tc>
          <w:tcPr>
            <w:tcW w:w="565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1556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Таежная, переулок № 2, № 3.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1207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915,8</w:t>
            </w:r>
          </w:p>
        </w:tc>
        <w:tc>
          <w:tcPr>
            <w:tcW w:w="71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915,8</w:t>
            </w:r>
          </w:p>
        </w:tc>
        <w:tc>
          <w:tcPr>
            <w:tcW w:w="694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66" w:rsidRPr="00D62BA6" w:rsidTr="000A7712">
        <w:tc>
          <w:tcPr>
            <w:tcW w:w="565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1556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 переулок № 1 и № 2</w:t>
            </w:r>
          </w:p>
        </w:tc>
        <w:tc>
          <w:tcPr>
            <w:tcW w:w="992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07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1292,0</w:t>
            </w:r>
          </w:p>
        </w:tc>
        <w:tc>
          <w:tcPr>
            <w:tcW w:w="71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1292,0</w:t>
            </w:r>
          </w:p>
        </w:tc>
        <w:tc>
          <w:tcPr>
            <w:tcW w:w="71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66" w:rsidRPr="00D62BA6" w:rsidTr="000A7712">
        <w:tc>
          <w:tcPr>
            <w:tcW w:w="565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1556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ул.Таежная, переулок № 1, д.Сухое ул.Центральная</w:t>
            </w:r>
          </w:p>
        </w:tc>
        <w:tc>
          <w:tcPr>
            <w:tcW w:w="992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614866" w:rsidRPr="006F747A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1207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71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683" w:type="dxa"/>
            <w:vMerge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66" w:rsidRPr="00D62BA6" w:rsidTr="000A7712">
        <w:tc>
          <w:tcPr>
            <w:tcW w:w="565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1556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Переулок  № 3, ул.Новая</w:t>
            </w:r>
          </w:p>
        </w:tc>
        <w:tc>
          <w:tcPr>
            <w:tcW w:w="992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1207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1323,0</w:t>
            </w:r>
          </w:p>
        </w:tc>
        <w:tc>
          <w:tcPr>
            <w:tcW w:w="71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</w:tcPr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5283,0</w:t>
            </w: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Pr="00D62BA6" w:rsidRDefault="00614866" w:rsidP="00060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66" w:rsidRPr="00D62BA6" w:rsidTr="000A7712">
        <w:tc>
          <w:tcPr>
            <w:tcW w:w="565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1556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Вавиловка  переулок № 4 </w:t>
            </w:r>
          </w:p>
        </w:tc>
        <w:tc>
          <w:tcPr>
            <w:tcW w:w="992" w:type="dxa"/>
          </w:tcPr>
          <w:p w:rsidR="00614866" w:rsidRPr="009D3812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614866" w:rsidRPr="0010345C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07" w:type="dxa"/>
          </w:tcPr>
          <w:p w:rsidR="00614866" w:rsidRPr="0010345C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71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614866" w:rsidRPr="007D045C" w:rsidRDefault="00614866" w:rsidP="00060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66" w:rsidRPr="00D62BA6" w:rsidTr="000A7712">
        <w:tc>
          <w:tcPr>
            <w:tcW w:w="565" w:type="dxa"/>
          </w:tcPr>
          <w:p w:rsidR="00614866" w:rsidRPr="007D045C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1556" w:type="dxa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д.Сухое ул.Садовая </w:t>
            </w:r>
          </w:p>
        </w:tc>
        <w:tc>
          <w:tcPr>
            <w:tcW w:w="992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07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1302,0</w:t>
            </w:r>
          </w:p>
        </w:tc>
        <w:tc>
          <w:tcPr>
            <w:tcW w:w="71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66" w:rsidRPr="00D62BA6" w:rsidTr="000A7712">
        <w:trPr>
          <w:trHeight w:val="1920"/>
        </w:trPr>
        <w:tc>
          <w:tcPr>
            <w:tcW w:w="565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614866" w:rsidRPr="00D62BA6" w:rsidRDefault="00614866" w:rsidP="00060E8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1556" w:type="dxa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ул.Таежная, д.Вавиловка ул.Лесная</w:t>
            </w:r>
          </w:p>
        </w:tc>
        <w:tc>
          <w:tcPr>
            <w:tcW w:w="992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07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634,0</w:t>
            </w:r>
          </w:p>
        </w:tc>
        <w:tc>
          <w:tcPr>
            <w:tcW w:w="71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66" w:rsidRPr="00D62BA6" w:rsidTr="000A7712">
        <w:trPr>
          <w:trHeight w:val="600"/>
        </w:trPr>
        <w:tc>
          <w:tcPr>
            <w:tcW w:w="565" w:type="dxa"/>
          </w:tcPr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614866" w:rsidRPr="00D62BA6" w:rsidRDefault="00614866" w:rsidP="00060E8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1556" w:type="dxa"/>
          </w:tcPr>
          <w:p w:rsidR="00614866" w:rsidRDefault="00614866" w:rsidP="00060E8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д.Вавиловка переулок № 2 </w:t>
            </w:r>
          </w:p>
        </w:tc>
        <w:tc>
          <w:tcPr>
            <w:tcW w:w="992" w:type="dxa"/>
          </w:tcPr>
          <w:p w:rsidR="00614866" w:rsidRPr="00DE6374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07" w:type="dxa"/>
          </w:tcPr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1674</w:t>
            </w:r>
          </w:p>
        </w:tc>
        <w:tc>
          <w:tcPr>
            <w:tcW w:w="71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866" w:rsidRPr="00D62BA6" w:rsidRDefault="00614866" w:rsidP="0096096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614866" w:rsidRPr="0096096A" w:rsidRDefault="00614866" w:rsidP="0096096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1.3 раздел 7 изложить в следующей редакции:</w:t>
      </w:r>
    </w:p>
    <w:p w:rsidR="00614866" w:rsidRPr="002A19D7" w:rsidRDefault="00614866" w:rsidP="000A7712">
      <w:pPr>
        <w:pStyle w:val="ConsPlusNormal"/>
        <w:widowControl/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2A19D7">
        <w:rPr>
          <w:rFonts w:ascii="Times New Roman" w:hAnsi="Times New Roman"/>
          <w:b/>
          <w:sz w:val="24"/>
          <w:szCs w:val="24"/>
        </w:rPr>
        <w:t>7.Оценка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614866" w:rsidRPr="00D62BA6" w:rsidRDefault="00614866" w:rsidP="0096096A">
      <w:pPr>
        <w:pStyle w:val="ConsPlusNormal"/>
        <w:widowControl/>
        <w:ind w:left="1579" w:firstLine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14866" w:rsidRPr="00D62BA6" w:rsidRDefault="00614866" w:rsidP="0096096A">
      <w:pPr>
        <w:jc w:val="center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График выполнения мероприятий по проектированию, строительству и реконструкции дорог</w:t>
      </w:r>
    </w:p>
    <w:tbl>
      <w:tblPr>
        <w:tblW w:w="112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0"/>
        <w:gridCol w:w="992"/>
        <w:gridCol w:w="903"/>
        <w:gridCol w:w="851"/>
        <w:gridCol w:w="498"/>
        <w:gridCol w:w="69"/>
        <w:gridCol w:w="625"/>
        <w:gridCol w:w="83"/>
        <w:gridCol w:w="567"/>
        <w:gridCol w:w="44"/>
        <w:gridCol w:w="665"/>
        <w:gridCol w:w="29"/>
        <w:gridCol w:w="680"/>
        <w:gridCol w:w="31"/>
        <w:gridCol w:w="678"/>
        <w:gridCol w:w="16"/>
        <w:gridCol w:w="1066"/>
        <w:gridCol w:w="142"/>
        <w:gridCol w:w="1187"/>
      </w:tblGrid>
      <w:tr w:rsidR="00614866" w:rsidRPr="00D62BA6" w:rsidTr="00060E8B">
        <w:tc>
          <w:tcPr>
            <w:tcW w:w="566" w:type="dxa"/>
            <w:vMerge w:val="restart"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Наименование, расположение объекта</w:t>
            </w:r>
          </w:p>
        </w:tc>
        <w:tc>
          <w:tcPr>
            <w:tcW w:w="903" w:type="dxa"/>
            <w:vMerge w:val="restart"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Технические параметры</w:t>
            </w:r>
          </w:p>
        </w:tc>
        <w:tc>
          <w:tcPr>
            <w:tcW w:w="851" w:type="dxa"/>
            <w:vMerge w:val="restart"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3985" w:type="dxa"/>
            <w:gridSpan w:val="12"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/тыс.руб./</w:t>
            </w:r>
          </w:p>
        </w:tc>
        <w:tc>
          <w:tcPr>
            <w:tcW w:w="1208" w:type="dxa"/>
            <w:gridSpan w:val="2"/>
            <w:vMerge w:val="restart"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87" w:type="dxa"/>
            <w:vMerge w:val="restart"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Выполнение целевых показателей</w:t>
            </w:r>
          </w:p>
        </w:tc>
      </w:tr>
      <w:tr w:rsidR="00614866" w:rsidRPr="00D62BA6" w:rsidTr="00060E8B">
        <w:trPr>
          <w:cantSplit/>
          <w:trHeight w:val="1134"/>
        </w:trPr>
        <w:tc>
          <w:tcPr>
            <w:tcW w:w="566" w:type="dxa"/>
            <w:vMerge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614866" w:rsidRPr="00D62BA6" w:rsidRDefault="0061486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614866" w:rsidRPr="00D62BA6" w:rsidRDefault="0061486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94" w:type="dxa"/>
            <w:gridSpan w:val="3"/>
            <w:textDirection w:val="btLr"/>
            <w:vAlign w:val="center"/>
          </w:tcPr>
          <w:p w:rsidR="00614866" w:rsidRPr="00D62BA6" w:rsidRDefault="0061486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614866" w:rsidRPr="00D62BA6" w:rsidRDefault="0061486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614866" w:rsidRPr="00D62BA6" w:rsidRDefault="0061486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614866" w:rsidRPr="00D62BA6" w:rsidRDefault="00614866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208" w:type="dxa"/>
            <w:gridSpan w:val="2"/>
            <w:vMerge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66" w:rsidRPr="00D62BA6" w:rsidTr="00060E8B">
        <w:tc>
          <w:tcPr>
            <w:tcW w:w="11252" w:type="dxa"/>
            <w:gridSpan w:val="20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</w:tr>
      <w:tr w:rsidR="00614866" w:rsidRPr="00D62BA6" w:rsidTr="00060E8B">
        <w:tc>
          <w:tcPr>
            <w:tcW w:w="566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Пролетарская, Новая, Береговая, Садовая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,переулок № 1, № 2</w:t>
            </w:r>
          </w:p>
        </w:tc>
        <w:tc>
          <w:tcPr>
            <w:tcW w:w="903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567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708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614866" w:rsidRPr="00D62BA6" w:rsidRDefault="00614866" w:rsidP="00060E8B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Обеспечение населения качествеными услугами тран</w:t>
            </w:r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фраст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4866" w:rsidRPr="00D62BA6" w:rsidTr="00060E8B">
        <w:tc>
          <w:tcPr>
            <w:tcW w:w="566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 </w:t>
            </w:r>
          </w:p>
        </w:tc>
        <w:tc>
          <w:tcPr>
            <w:tcW w:w="992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Садовая</w:t>
            </w:r>
          </w:p>
        </w:tc>
        <w:tc>
          <w:tcPr>
            <w:tcW w:w="903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1203,0</w:t>
            </w:r>
          </w:p>
        </w:tc>
        <w:tc>
          <w:tcPr>
            <w:tcW w:w="567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614866" w:rsidRPr="00D62BA6" w:rsidRDefault="00614866" w:rsidP="00060E8B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Снижение удел. веса дорог нуждающихся в капремонте</w:t>
            </w:r>
          </w:p>
        </w:tc>
      </w:tr>
      <w:tr w:rsidR="00614866" w:rsidRPr="00D62BA6" w:rsidTr="00060E8B">
        <w:tc>
          <w:tcPr>
            <w:tcW w:w="566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992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Таежная, переулок № 2 и № 3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567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915,8</w:t>
            </w:r>
          </w:p>
        </w:tc>
        <w:tc>
          <w:tcPr>
            <w:tcW w:w="70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614866" w:rsidRPr="00D62BA6" w:rsidTr="00060E8B">
        <w:tc>
          <w:tcPr>
            <w:tcW w:w="566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 переулок № 1,2</w:t>
            </w:r>
          </w:p>
        </w:tc>
        <w:tc>
          <w:tcPr>
            <w:tcW w:w="903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1292,0</w:t>
            </w:r>
          </w:p>
        </w:tc>
        <w:tc>
          <w:tcPr>
            <w:tcW w:w="708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1292,0</w:t>
            </w:r>
          </w:p>
        </w:tc>
        <w:tc>
          <w:tcPr>
            <w:tcW w:w="70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614866" w:rsidRPr="00D62BA6" w:rsidRDefault="00614866" w:rsidP="00060E8B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614866" w:rsidRPr="00D62BA6" w:rsidTr="00060E8B">
        <w:trPr>
          <w:trHeight w:val="1751"/>
        </w:trPr>
        <w:tc>
          <w:tcPr>
            <w:tcW w:w="566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 ул.Таежная, переулок № 1</w:t>
            </w:r>
          </w:p>
        </w:tc>
        <w:tc>
          <w:tcPr>
            <w:tcW w:w="903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614866" w:rsidRPr="009D3812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614866" w:rsidRPr="00D62BA6" w:rsidTr="00060E8B">
        <w:tc>
          <w:tcPr>
            <w:tcW w:w="566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Новая, переулок № 3</w:t>
            </w:r>
          </w:p>
        </w:tc>
        <w:tc>
          <w:tcPr>
            <w:tcW w:w="903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567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5283,0</w:t>
            </w:r>
          </w:p>
        </w:tc>
        <w:tc>
          <w:tcPr>
            <w:tcW w:w="1082" w:type="dxa"/>
            <w:gridSpan w:val="2"/>
          </w:tcPr>
          <w:p w:rsidR="00614866" w:rsidRPr="00D62BA6" w:rsidRDefault="00614866" w:rsidP="00060E8B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Обеспечение населения качествеными услугами тран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фраст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4866" w:rsidRPr="00D62BA6" w:rsidTr="00060E8B">
        <w:tc>
          <w:tcPr>
            <w:tcW w:w="566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Вавиловка переулок № 4 </w:t>
            </w:r>
          </w:p>
        </w:tc>
        <w:tc>
          <w:tcPr>
            <w:tcW w:w="903" w:type="dxa"/>
          </w:tcPr>
          <w:p w:rsidR="00614866" w:rsidRPr="009D3812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614866" w:rsidRPr="001D5735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Снижение удел. веса дорог нуждающихся в капремонте</w:t>
            </w:r>
          </w:p>
        </w:tc>
      </w:tr>
      <w:tr w:rsidR="00614866" w:rsidRPr="00D62BA6" w:rsidTr="00060E8B">
        <w:tc>
          <w:tcPr>
            <w:tcW w:w="566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д.Сухое ул.Садовая </w:t>
            </w:r>
          </w:p>
        </w:tc>
        <w:tc>
          <w:tcPr>
            <w:tcW w:w="903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67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Обеспечение населения качествеными услугами тран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фраст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4866" w:rsidRPr="00D62BA6" w:rsidTr="00060E8B">
        <w:trPr>
          <w:trHeight w:val="1365"/>
        </w:trPr>
        <w:tc>
          <w:tcPr>
            <w:tcW w:w="566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61486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ул.Таежная,д.Вавиловка ул.Лесная</w:t>
            </w:r>
          </w:p>
        </w:tc>
        <w:tc>
          <w:tcPr>
            <w:tcW w:w="903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567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restart"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  <w:vMerge w:val="restart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614866" w:rsidRPr="00D62BA6" w:rsidTr="00060E8B">
        <w:trPr>
          <w:trHeight w:val="735"/>
        </w:trPr>
        <w:tc>
          <w:tcPr>
            <w:tcW w:w="566" w:type="dxa"/>
          </w:tcPr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14866" w:rsidRPr="00D62BA6" w:rsidRDefault="00614866" w:rsidP="00060E8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992" w:type="dxa"/>
          </w:tcPr>
          <w:p w:rsidR="00614866" w:rsidRDefault="00614866" w:rsidP="00060E8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д.Вавиловка переулок № 2 </w:t>
            </w:r>
          </w:p>
        </w:tc>
        <w:tc>
          <w:tcPr>
            <w:tcW w:w="903" w:type="dxa"/>
          </w:tcPr>
          <w:p w:rsidR="00614866" w:rsidRPr="00DE6374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61486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4866" w:rsidRPr="00D62BA6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Merge/>
          </w:tcPr>
          <w:p w:rsidR="00614866" w:rsidRPr="00D62BA6" w:rsidRDefault="00614866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866" w:rsidRPr="00D62BA6" w:rsidRDefault="00614866" w:rsidP="009609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14866" w:rsidRPr="007412F6" w:rsidRDefault="00614866" w:rsidP="009C7D9D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14866" w:rsidRPr="00750540" w:rsidRDefault="00614866" w:rsidP="009C7D9D">
      <w:pPr>
        <w:shd w:val="clear" w:color="auto" w:fill="FFFFFF"/>
        <w:tabs>
          <w:tab w:val="left" w:pos="1134"/>
        </w:tabs>
        <w:spacing w:after="0" w:line="317" w:lineRule="exact"/>
        <w:ind w:right="-36" w:firstLine="567"/>
        <w:jc w:val="both"/>
        <w:rPr>
          <w:rFonts w:ascii="Arial" w:hAnsi="Arial" w:cs="Arial"/>
          <w:sz w:val="24"/>
          <w:szCs w:val="24"/>
        </w:rPr>
      </w:pPr>
      <w:r w:rsidRPr="00750540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подписания, подлежит  официальному опубликованию и размещению на  сайте администрации Вавиловского сельского поселения.</w:t>
      </w:r>
    </w:p>
    <w:p w:rsidR="00614866" w:rsidRPr="00750540" w:rsidRDefault="00614866" w:rsidP="009E740D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50540">
        <w:rPr>
          <w:rFonts w:ascii="Arial" w:hAnsi="Arial" w:cs="Arial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614866" w:rsidRPr="00750540" w:rsidRDefault="00614866" w:rsidP="00882692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rFonts w:ascii="Arial" w:hAnsi="Arial" w:cs="Arial"/>
          <w:spacing w:val="-2"/>
          <w:sz w:val="24"/>
          <w:szCs w:val="24"/>
        </w:rPr>
      </w:pPr>
    </w:p>
    <w:p w:rsidR="00614866" w:rsidRPr="00750540" w:rsidRDefault="00614866" w:rsidP="0019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14866" w:rsidRPr="00750540" w:rsidRDefault="00614866" w:rsidP="0019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14866" w:rsidRPr="00750540" w:rsidRDefault="00614866" w:rsidP="0019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14866" w:rsidRPr="00750540" w:rsidRDefault="00614866" w:rsidP="0019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0540">
        <w:rPr>
          <w:rFonts w:ascii="Arial" w:hAnsi="Arial" w:cs="Arial"/>
          <w:bCs/>
          <w:sz w:val="24"/>
          <w:szCs w:val="24"/>
        </w:rPr>
        <w:t>Глава Вавиловского сельского поселения                                         П.А.Иванов</w:t>
      </w:r>
    </w:p>
    <w:p w:rsidR="00614866" w:rsidRPr="007412F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/>
          <w:bCs/>
          <w:sz w:val="24"/>
          <w:szCs w:val="24"/>
        </w:rPr>
      </w:pPr>
    </w:p>
    <w:p w:rsidR="00614866" w:rsidRPr="007412F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/>
          <w:bCs/>
          <w:sz w:val="24"/>
          <w:szCs w:val="24"/>
        </w:rPr>
      </w:pPr>
    </w:p>
    <w:p w:rsidR="00614866" w:rsidRPr="007412F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/>
          <w:bCs/>
          <w:sz w:val="24"/>
          <w:szCs w:val="24"/>
        </w:rPr>
      </w:pPr>
    </w:p>
    <w:p w:rsidR="00614866" w:rsidRPr="007412F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/>
          <w:bCs/>
          <w:sz w:val="24"/>
          <w:szCs w:val="24"/>
        </w:rPr>
      </w:pPr>
    </w:p>
    <w:p w:rsidR="00614866" w:rsidRPr="007412F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/>
          <w:bCs/>
          <w:sz w:val="24"/>
          <w:szCs w:val="24"/>
        </w:rPr>
      </w:pPr>
    </w:p>
    <w:p w:rsidR="00614866" w:rsidRPr="007412F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B4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614866" w:rsidRDefault="00614866" w:rsidP="00BF039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Постановлением  администрации             </w:t>
      </w:r>
    </w:p>
    <w:p w:rsidR="00614866" w:rsidRDefault="00614866" w:rsidP="00BF039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Вавиловского сельского поселения    </w:t>
      </w:r>
    </w:p>
    <w:p w:rsidR="00614866" w:rsidRDefault="00614866" w:rsidP="00BF039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Бакчарского района Томской области </w:t>
      </w:r>
    </w:p>
    <w:p w:rsidR="00614866" w:rsidRDefault="00614866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«_12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_» _08__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2016 года № _95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614866" w:rsidRDefault="00614866" w:rsidP="001C0AE6">
      <w:pPr>
        <w:spacing w:after="0"/>
        <w:jc w:val="center"/>
        <w:rPr>
          <w:rFonts w:ascii="Times New Roman" w:hAnsi="Times New Roman"/>
        </w:rPr>
      </w:pPr>
    </w:p>
    <w:p w:rsidR="00614866" w:rsidRDefault="00614866" w:rsidP="001C0AE6">
      <w:pPr>
        <w:spacing w:after="0"/>
        <w:jc w:val="center"/>
        <w:rPr>
          <w:rFonts w:ascii="Times New Roman" w:hAnsi="Times New Roman"/>
        </w:rPr>
      </w:pPr>
    </w:p>
    <w:p w:rsidR="00614866" w:rsidRDefault="00614866" w:rsidP="001C0AE6">
      <w:pPr>
        <w:spacing w:after="0"/>
        <w:jc w:val="center"/>
        <w:rPr>
          <w:rFonts w:ascii="Times New Roman" w:hAnsi="Times New Roman"/>
        </w:rPr>
      </w:pPr>
    </w:p>
    <w:p w:rsidR="00614866" w:rsidRDefault="00614866" w:rsidP="001C0AE6">
      <w:pPr>
        <w:spacing w:after="0"/>
        <w:jc w:val="center"/>
        <w:rPr>
          <w:rFonts w:ascii="Times New Roman" w:hAnsi="Times New Roman"/>
        </w:rPr>
      </w:pPr>
    </w:p>
    <w:p w:rsidR="00614866" w:rsidRDefault="00614866" w:rsidP="001C0AE6">
      <w:pPr>
        <w:spacing w:after="0"/>
        <w:jc w:val="center"/>
        <w:rPr>
          <w:rFonts w:ascii="Times New Roman" w:hAnsi="Times New Roman"/>
        </w:rPr>
      </w:pPr>
    </w:p>
    <w:p w:rsidR="00614866" w:rsidRDefault="00614866" w:rsidP="001C0AE6">
      <w:pPr>
        <w:spacing w:after="0"/>
        <w:jc w:val="center"/>
        <w:rPr>
          <w:rFonts w:ascii="Times New Roman" w:hAnsi="Times New Roman"/>
        </w:rPr>
      </w:pPr>
    </w:p>
    <w:p w:rsidR="00614866" w:rsidRDefault="00614866" w:rsidP="001C0AE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АКТУАЛЬНАЯ РЕДАКЦИЯ</w:t>
      </w:r>
    </w:p>
    <w:p w:rsidR="00614866" w:rsidRDefault="00614866" w:rsidP="001C0AE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 изменения внесены постановлением Администрации Вавиловского сельского поселения от  22.08.2017  № 85)</w:t>
      </w:r>
    </w:p>
    <w:p w:rsidR="00614866" w:rsidRDefault="00614866" w:rsidP="001C0AE6">
      <w:pPr>
        <w:spacing w:after="0"/>
        <w:jc w:val="center"/>
        <w:rPr>
          <w:rFonts w:ascii="Times New Roman" w:hAnsi="Times New Roman"/>
        </w:rPr>
      </w:pPr>
    </w:p>
    <w:p w:rsidR="00614866" w:rsidRDefault="00614866" w:rsidP="001C0AE6">
      <w:pPr>
        <w:spacing w:after="0"/>
        <w:jc w:val="center"/>
        <w:rPr>
          <w:rFonts w:ascii="Times New Roman" w:hAnsi="Times New Roman"/>
        </w:rPr>
      </w:pPr>
    </w:p>
    <w:p w:rsidR="00614866" w:rsidRPr="00BF0399" w:rsidRDefault="00614866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/>
          <w:b/>
          <w:spacing w:val="6"/>
          <w:sz w:val="44"/>
          <w:szCs w:val="44"/>
        </w:rPr>
        <w:t>Вавиловского</w:t>
      </w:r>
      <w:r w:rsidRPr="00BF0399">
        <w:rPr>
          <w:rFonts w:ascii="Times New Roman" w:hAnsi="Times New Roman"/>
          <w:b/>
          <w:spacing w:val="6"/>
          <w:sz w:val="44"/>
          <w:szCs w:val="44"/>
        </w:rPr>
        <w:t xml:space="preserve"> сельского поселения Бакчарского района Томской области</w:t>
      </w:r>
    </w:p>
    <w:p w:rsidR="00614866" w:rsidRDefault="00614866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2016 -2025 годы</w:t>
      </w:r>
    </w:p>
    <w:p w:rsidR="00614866" w:rsidRDefault="00614866" w:rsidP="001C0A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14866" w:rsidRDefault="0061486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614866" w:rsidRDefault="0061486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614866" w:rsidRDefault="0061486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614866" w:rsidRDefault="00614866" w:rsidP="001C0AE6">
      <w:pPr>
        <w:spacing w:after="0"/>
        <w:jc w:val="center"/>
        <w:rPr>
          <w:rFonts w:ascii="Times New Roman" w:hAnsi="Times New Roman"/>
        </w:rPr>
      </w:pPr>
    </w:p>
    <w:p w:rsidR="00614866" w:rsidRDefault="00614866" w:rsidP="001C0AE6">
      <w:pPr>
        <w:spacing w:after="0"/>
        <w:jc w:val="center"/>
        <w:rPr>
          <w:rFonts w:ascii="Times New Roman" w:hAnsi="Times New Roman"/>
        </w:rPr>
      </w:pPr>
    </w:p>
    <w:p w:rsidR="00614866" w:rsidRDefault="00614866" w:rsidP="001C0AE6">
      <w:pPr>
        <w:spacing w:after="0"/>
        <w:jc w:val="center"/>
        <w:rPr>
          <w:rFonts w:ascii="Times New Roman" w:hAnsi="Times New Roman"/>
        </w:rPr>
      </w:pPr>
    </w:p>
    <w:p w:rsidR="00614866" w:rsidRDefault="00614866" w:rsidP="001C0AE6">
      <w:pPr>
        <w:spacing w:after="0"/>
        <w:jc w:val="center"/>
        <w:rPr>
          <w:rFonts w:ascii="Times New Roman" w:hAnsi="Times New Roman"/>
        </w:rPr>
      </w:pPr>
    </w:p>
    <w:p w:rsidR="00614866" w:rsidRDefault="00614866" w:rsidP="001C0AE6">
      <w:pPr>
        <w:spacing w:after="0"/>
        <w:jc w:val="center"/>
        <w:rPr>
          <w:rFonts w:ascii="Times New Roman" w:hAnsi="Times New Roman"/>
        </w:rPr>
      </w:pPr>
    </w:p>
    <w:p w:rsidR="00614866" w:rsidRDefault="00614866" w:rsidP="001C0AE6">
      <w:pPr>
        <w:spacing w:after="0"/>
        <w:jc w:val="center"/>
        <w:rPr>
          <w:rFonts w:ascii="Times New Roman" w:hAnsi="Times New Roman"/>
        </w:rPr>
      </w:pPr>
    </w:p>
    <w:p w:rsidR="00614866" w:rsidRDefault="00614866" w:rsidP="001C0AE6">
      <w:pPr>
        <w:spacing w:after="0"/>
        <w:jc w:val="center"/>
        <w:rPr>
          <w:rFonts w:ascii="Times New Roman" w:hAnsi="Times New Roman"/>
        </w:rPr>
      </w:pPr>
    </w:p>
    <w:p w:rsidR="00614866" w:rsidRDefault="00614866" w:rsidP="001C0AE6">
      <w:pPr>
        <w:spacing w:after="0"/>
        <w:rPr>
          <w:rFonts w:ascii="Times New Roman" w:hAnsi="Times New Roman"/>
        </w:rPr>
      </w:pPr>
    </w:p>
    <w:p w:rsidR="00614866" w:rsidRDefault="00614866" w:rsidP="001C0AE6">
      <w:pPr>
        <w:spacing w:after="0"/>
        <w:rPr>
          <w:rFonts w:ascii="Times New Roman" w:hAnsi="Times New Roman"/>
        </w:rPr>
      </w:pPr>
    </w:p>
    <w:p w:rsidR="00614866" w:rsidRDefault="00614866" w:rsidP="001C0AE6">
      <w:pPr>
        <w:spacing w:after="0"/>
        <w:rPr>
          <w:rFonts w:ascii="Times New Roman" w:hAnsi="Times New Roman"/>
        </w:rPr>
      </w:pPr>
    </w:p>
    <w:p w:rsidR="00614866" w:rsidRDefault="00614866" w:rsidP="001C0AE6">
      <w:pPr>
        <w:spacing w:after="0"/>
        <w:rPr>
          <w:rFonts w:ascii="Times New Roman" w:hAnsi="Times New Roman"/>
        </w:rPr>
      </w:pPr>
    </w:p>
    <w:p w:rsidR="00614866" w:rsidRDefault="00614866" w:rsidP="001C0AE6">
      <w:pPr>
        <w:spacing w:after="0"/>
        <w:rPr>
          <w:rFonts w:ascii="Times New Roman" w:hAnsi="Times New Roman"/>
        </w:rPr>
      </w:pPr>
    </w:p>
    <w:p w:rsidR="00614866" w:rsidRDefault="00614866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4866" w:rsidRDefault="00614866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4866" w:rsidRDefault="00614866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4866" w:rsidRDefault="00614866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4866" w:rsidRDefault="00614866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4866" w:rsidRDefault="00614866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2016 год</w:t>
      </w:r>
    </w:p>
    <w:p w:rsidR="00614866" w:rsidRDefault="0061486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14866" w:rsidRDefault="0061486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14866" w:rsidRDefault="0061486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14866" w:rsidRDefault="0061486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14866" w:rsidRDefault="0061486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Pr="00477F39" w:rsidRDefault="00614866" w:rsidP="00D160E4">
      <w:pPr>
        <w:jc w:val="center"/>
        <w:rPr>
          <w:rFonts w:ascii="Times New Roman" w:hAnsi="Times New Roman"/>
          <w:b/>
          <w:sz w:val="28"/>
          <w:szCs w:val="28"/>
        </w:rPr>
      </w:pPr>
      <w:r w:rsidRPr="00477F39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22"/>
        <w:gridCol w:w="737"/>
        <w:gridCol w:w="7937"/>
      </w:tblGrid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614866" w:rsidRPr="001514DB" w:rsidRDefault="00614866" w:rsidP="00C07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D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  <w:tc>
          <w:tcPr>
            <w:tcW w:w="380" w:type="pct"/>
            <w:vAlign w:val="center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614866" w:rsidRPr="00BA65A1" w:rsidRDefault="0061486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Паспорт программы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  <w:tc>
          <w:tcPr>
            <w:tcW w:w="380" w:type="pct"/>
            <w:vAlign w:val="center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614866" w:rsidRPr="001514DB" w:rsidRDefault="00614866" w:rsidP="00D160E4">
            <w:pPr>
              <w:shd w:val="clear" w:color="auto" w:fill="FFFFFF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существующего состояния транспортной инфраструктуры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Вавиловского сельского поселения    </w:t>
            </w: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93" w:type="pct"/>
            <w:vAlign w:val="center"/>
          </w:tcPr>
          <w:p w:rsidR="00614866" w:rsidRPr="001514DB" w:rsidRDefault="00614866" w:rsidP="00370C0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Социально — экономическое состояние</w:t>
            </w:r>
            <w:r w:rsidRPr="00151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Вавиловского сельского поселения</w:t>
            </w: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3" w:type="pct"/>
            <w:vAlign w:val="center"/>
          </w:tcPr>
          <w:p w:rsidR="00614866" w:rsidRPr="001514DB" w:rsidRDefault="00614866" w:rsidP="00C073BD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Характеристика деятельности в сфере транспорта, оценка транспортного спроса.</w:t>
            </w:r>
            <w:r w:rsidRPr="001514D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093" w:type="pct"/>
            <w:vAlign w:val="center"/>
          </w:tcPr>
          <w:p w:rsidR="00614866" w:rsidRPr="001514DB" w:rsidRDefault="00614866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Характеристика функционирования и показатели работы транспортной инфраструктуры по видам транспорта.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093" w:type="pct"/>
            <w:vAlign w:val="center"/>
          </w:tcPr>
          <w:p w:rsidR="00614866" w:rsidRPr="001514DB" w:rsidRDefault="00614866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Характеристика сети дорог поселения, параметры дорожного движения, оценка качества содержания дорог</w:t>
            </w:r>
            <w:r w:rsidRPr="001514DB">
              <w:rPr>
                <w:rFonts w:ascii="Times New Roman" w:hAnsi="Times New Roman"/>
                <w:sz w:val="24"/>
                <w:szCs w:val="24"/>
              </w:rPr>
              <w:t xml:space="preserve">.             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093" w:type="pct"/>
            <w:vAlign w:val="center"/>
          </w:tcPr>
          <w:p w:rsidR="00614866" w:rsidRPr="001514DB" w:rsidRDefault="00614866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093" w:type="pct"/>
            <w:vAlign w:val="center"/>
          </w:tcPr>
          <w:p w:rsidR="00614866" w:rsidRPr="001514DB" w:rsidRDefault="00614866" w:rsidP="00C073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2.6. Характеристика работы транспортных средств общего пользования, включая анализ пассажиропотока.            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093" w:type="pct"/>
            <w:vAlign w:val="center"/>
          </w:tcPr>
          <w:p w:rsidR="00614866" w:rsidRPr="001514DB" w:rsidRDefault="00614866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Характеристика пешеходного и велосипедного передвижения.</w:t>
            </w:r>
            <w:r w:rsidRPr="001514D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093" w:type="pct"/>
            <w:vAlign w:val="center"/>
          </w:tcPr>
          <w:p w:rsidR="00614866" w:rsidRPr="001514DB" w:rsidRDefault="00614866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движения грузовых транспортных средств.   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093" w:type="pct"/>
            <w:vAlign w:val="center"/>
          </w:tcPr>
          <w:p w:rsidR="00614866" w:rsidRPr="001514DB" w:rsidRDefault="00614866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Анализ уровня безопасности дорожного движения.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093" w:type="pct"/>
            <w:vAlign w:val="center"/>
          </w:tcPr>
          <w:p w:rsidR="00614866" w:rsidRPr="00BA65A1" w:rsidRDefault="0061486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Оценка уровня негативного воздействия транспортной инфраструктуры на окружающую среду, безопасность и здоровье человека.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4093" w:type="pct"/>
            <w:vAlign w:val="center"/>
          </w:tcPr>
          <w:p w:rsidR="00614866" w:rsidRPr="00BA65A1" w:rsidRDefault="0061486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  <w:r w:rsidRPr="00BA65A1">
              <w:rPr>
                <w:rFonts w:ascii="Times New Roman" w:hAnsi="Times New Roman" w:cs="Arial"/>
                <w:sz w:val="24"/>
                <w:szCs w:val="24"/>
              </w:rPr>
              <w:t xml:space="preserve">. 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4093" w:type="pct"/>
            <w:vAlign w:val="center"/>
          </w:tcPr>
          <w:p w:rsidR="00614866" w:rsidRPr="00BA65A1" w:rsidRDefault="0061486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Оценка нормативно-правовой базы, необходимой для функционирования и развития транспортной системы поселения.</w:t>
            </w:r>
          </w:p>
        </w:tc>
      </w:tr>
      <w:tr w:rsidR="00614866" w:rsidRPr="007A5EBB" w:rsidTr="00037B86">
        <w:tc>
          <w:tcPr>
            <w:tcW w:w="527" w:type="pct"/>
            <w:vAlign w:val="center"/>
          </w:tcPr>
          <w:p w:rsidR="00614866" w:rsidRPr="007A5EBB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5EBB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  <w:tc>
          <w:tcPr>
            <w:tcW w:w="380" w:type="pct"/>
          </w:tcPr>
          <w:p w:rsidR="00614866" w:rsidRPr="007A5EBB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614866" w:rsidRPr="00BA65A1" w:rsidRDefault="0061486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Прогноз транспортного спроса, изменение объемов и характера передвижения населения и перевозок грузов на территории поселения.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93" w:type="pct"/>
            <w:vAlign w:val="center"/>
          </w:tcPr>
          <w:p w:rsidR="00614866" w:rsidRPr="00BA65A1" w:rsidRDefault="0061486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Прогноз социально-экономического и градостроительного развития поселения.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093" w:type="pct"/>
            <w:vAlign w:val="center"/>
          </w:tcPr>
          <w:p w:rsidR="00614866" w:rsidRPr="00BA65A1" w:rsidRDefault="0061486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 xml:space="preserve"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093" w:type="pct"/>
            <w:vAlign w:val="center"/>
          </w:tcPr>
          <w:p w:rsidR="00614866" w:rsidRPr="00BA65A1" w:rsidRDefault="0061486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Прогноз развития транспортной инфраструктуры по видам транспорта.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093" w:type="pct"/>
            <w:vAlign w:val="center"/>
          </w:tcPr>
          <w:p w:rsidR="00614866" w:rsidRPr="00BA65A1" w:rsidRDefault="0061486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Прогноз развития дорожной сети поселения.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093" w:type="pct"/>
            <w:vAlign w:val="center"/>
          </w:tcPr>
          <w:p w:rsidR="00614866" w:rsidRPr="00BA65A1" w:rsidRDefault="0061486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093" w:type="pct"/>
            <w:vAlign w:val="center"/>
          </w:tcPr>
          <w:p w:rsidR="00614866" w:rsidRPr="00BA65A1" w:rsidRDefault="0061486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 xml:space="preserve">Прогноз показателей безопасности дорожного движения. 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093" w:type="pct"/>
            <w:vAlign w:val="center"/>
          </w:tcPr>
          <w:p w:rsidR="00614866" w:rsidRPr="00BA65A1" w:rsidRDefault="0061486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Прогноз негативного воздействия транспортной инфраструктуры на окружающую среду и здоровье человека.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" w:type="pct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614866" w:rsidRPr="00BA65A1" w:rsidRDefault="0061486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" w:type="pct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614866" w:rsidRPr="00BA65A1" w:rsidRDefault="0061486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Перечень мероприятий (инвестиционных проектов) по проектированию, строительству, реконструкции объектов транспортной инфраструктуры.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093" w:type="pct"/>
            <w:vAlign w:val="center"/>
          </w:tcPr>
          <w:p w:rsidR="00614866" w:rsidRPr="00BA65A1" w:rsidRDefault="0061486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Мероприятия по развитию транспортной инфраструктуры не предусмотренные программой.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093" w:type="pct"/>
            <w:vAlign w:val="center"/>
          </w:tcPr>
          <w:p w:rsidR="00614866" w:rsidRPr="00BA65A1" w:rsidRDefault="0061486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Мероприятия по развитию сети дорог поселения.</w:t>
            </w: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</w:t>
            </w:r>
          </w:p>
        </w:tc>
        <w:tc>
          <w:tcPr>
            <w:tcW w:w="380" w:type="pct"/>
          </w:tcPr>
          <w:p w:rsidR="00614866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614866" w:rsidRPr="0096096A" w:rsidRDefault="00614866" w:rsidP="0096096A">
            <w:pPr>
              <w:pStyle w:val="ConsPlusNormal"/>
              <w:widowControl/>
              <w:ind w:firstLine="84"/>
              <w:rPr>
                <w:rFonts w:ascii="Times New Roman" w:hAnsi="Times New Roman"/>
                <w:sz w:val="24"/>
                <w:szCs w:val="24"/>
              </w:rPr>
            </w:pPr>
            <w:r w:rsidRPr="0096096A">
              <w:rPr>
                <w:rFonts w:ascii="Times New Roman" w:hAnsi="Times New Roman"/>
                <w:sz w:val="24"/>
                <w:szCs w:val="24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поселения.</w:t>
            </w:r>
          </w:p>
          <w:p w:rsidR="00614866" w:rsidRPr="0096096A" w:rsidRDefault="0061486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</w:t>
            </w:r>
          </w:p>
        </w:tc>
        <w:tc>
          <w:tcPr>
            <w:tcW w:w="380" w:type="pct"/>
          </w:tcPr>
          <w:p w:rsidR="00614866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614866" w:rsidRPr="0096096A" w:rsidRDefault="00614866" w:rsidP="0096096A">
            <w:pPr>
              <w:pStyle w:val="ConsPlusNormal"/>
              <w:widowControl/>
              <w:ind w:firstLine="84"/>
              <w:rPr>
                <w:rFonts w:ascii="Times New Roman" w:hAnsi="Times New Roman"/>
                <w:sz w:val="24"/>
                <w:szCs w:val="24"/>
              </w:rPr>
            </w:pPr>
            <w:r w:rsidRPr="0096096A">
              <w:rPr>
                <w:rFonts w:ascii="Times New Roman" w:hAnsi="Times New Roman"/>
                <w:sz w:val="24"/>
                <w:szCs w:val="24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поселения.</w:t>
            </w:r>
          </w:p>
          <w:p w:rsidR="00614866" w:rsidRPr="0096096A" w:rsidRDefault="00614866" w:rsidP="0096096A">
            <w:pPr>
              <w:pStyle w:val="ConsPlusNormal"/>
              <w:widowControl/>
              <w:ind w:left="51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66" w:rsidRPr="00594F6E" w:rsidTr="00037B86">
        <w:tc>
          <w:tcPr>
            <w:tcW w:w="527" w:type="pct"/>
            <w:vAlign w:val="center"/>
          </w:tcPr>
          <w:p w:rsidR="00614866" w:rsidRPr="00594F6E" w:rsidRDefault="00614866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8</w:t>
            </w:r>
          </w:p>
        </w:tc>
        <w:tc>
          <w:tcPr>
            <w:tcW w:w="380" w:type="pct"/>
          </w:tcPr>
          <w:p w:rsidR="00614866" w:rsidRPr="00594F6E" w:rsidRDefault="00614866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614866" w:rsidRPr="00BA65A1" w:rsidRDefault="00614866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Предложения по инвестиционным преобразованиям, 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      </w:r>
          </w:p>
        </w:tc>
      </w:tr>
    </w:tbl>
    <w:p w:rsidR="00614866" w:rsidRDefault="00614866" w:rsidP="00D160E4">
      <w:pPr>
        <w:spacing w:after="240"/>
        <w:jc w:val="center"/>
        <w:rPr>
          <w:rFonts w:ascii="Times New Roman" w:hAnsi="Times New Roman"/>
        </w:rPr>
      </w:pPr>
    </w:p>
    <w:p w:rsidR="00614866" w:rsidRDefault="00614866" w:rsidP="00D160E4">
      <w:pPr>
        <w:spacing w:after="240"/>
        <w:jc w:val="center"/>
        <w:rPr>
          <w:rFonts w:ascii="Times New Roman" w:hAnsi="Times New Roman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14866" w:rsidRDefault="00614866" w:rsidP="009A55B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14866" w:rsidRDefault="0061486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4866" w:rsidRDefault="0061486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ПРОГРАММА</w:t>
      </w:r>
    </w:p>
    <w:p w:rsidR="00614866" w:rsidRDefault="0061486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комплексного  развития систем транспортной инфраструктуры на территории Вавиловского  сельского поселения Бакчарского района Томской области </w:t>
      </w:r>
    </w:p>
    <w:p w:rsidR="00614866" w:rsidRDefault="0061486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 – 2025 годы</w:t>
      </w:r>
    </w:p>
    <w:p w:rsidR="00614866" w:rsidRDefault="00614866" w:rsidP="008069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614866" w:rsidRPr="00806967" w:rsidRDefault="00614866" w:rsidP="0080696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06967">
        <w:rPr>
          <w:rFonts w:ascii="Times New Roman" w:hAnsi="Times New Roman"/>
          <w:b/>
          <w:sz w:val="28"/>
          <w:szCs w:val="28"/>
        </w:rPr>
        <w:t>1. Паспорт программы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61486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 w:rsidP="000A626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«комплексного развитие систем транспортной инфраструктуры на территории Вавиловского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Бакчарского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2016-2025 годы (далее – Программа)</w:t>
            </w:r>
          </w:p>
        </w:tc>
      </w:tr>
      <w:tr w:rsidR="0061486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4306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 w:rsidP="000533D6">
            <w:pPr>
              <w:pStyle w:val="ConsPlusNormal"/>
              <w:widowControl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7" w:history="1">
              <w:r w:rsidRPr="00370C0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№ 131-ФЗ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Федерации,</w:t>
            </w:r>
            <w:r w:rsidRPr="00405FFF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FFF">
              <w:rPr>
                <w:rFonts w:ascii="Times New Roman" w:hAnsi="Times New Roman"/>
                <w:sz w:val="24"/>
                <w:szCs w:val="24"/>
              </w:rPr>
              <w:t xml:space="preserve">25.12.2015г. №1440 «Об утверждении требований к программам комплексного развития транспортной инфраструктуры поселений, городских </w:t>
            </w:r>
            <w:r>
              <w:rPr>
                <w:rFonts w:ascii="Times New Roman" w:hAnsi="Times New Roman"/>
                <w:sz w:val="24"/>
                <w:szCs w:val="24"/>
              </w:rPr>
              <w:t>округов», Устав Вавиловского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Генеральный план Вавиловского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Бакчарского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486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614866" w:rsidRDefault="0061486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 w:rsidP="000533D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Вавиловского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Бакчарского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>, адрес: 636202 Томская обл., Бакчарский р-н, д.Вавиловка, ул. Центральная, дом 2.</w:t>
            </w:r>
          </w:p>
        </w:tc>
      </w:tr>
      <w:tr w:rsidR="0061486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Вавиловского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Бакчарского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>, адрес: 636202 Томская обл., Бакчарский р-н, д.Вавиловка, ул. Центральная, дом 2.</w:t>
            </w:r>
          </w:p>
        </w:tc>
      </w:tr>
      <w:tr w:rsidR="0061486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 w:rsidP="000533D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транспортной инфраструктуры Вавиловского 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.</w:t>
            </w:r>
          </w:p>
        </w:tc>
      </w:tr>
      <w:tr w:rsidR="0061486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614866" w:rsidRDefault="0061486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61486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 w:rsidP="00430672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614866" w:rsidRDefault="00614866" w:rsidP="00430672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614866" w:rsidRDefault="00614866" w:rsidP="008B636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 населения качественными услугами транспортной инфраструктуры;</w:t>
            </w:r>
          </w:p>
          <w:p w:rsidR="00614866" w:rsidRDefault="00614866" w:rsidP="008B636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безопасности дорожного движения. </w:t>
            </w:r>
          </w:p>
        </w:tc>
      </w:tr>
      <w:tr w:rsidR="0061486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Default="00614866" w:rsidP="000A626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2025  годы</w:t>
            </w:r>
          </w:p>
        </w:tc>
      </w:tr>
      <w:tr w:rsidR="0061486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614866" w:rsidRDefault="006148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61486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AB2D43" w:rsidRDefault="0061486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D43">
              <w:rPr>
                <w:rFonts w:ascii="Times New Roman" w:hAnsi="Times New Roman"/>
                <w:sz w:val="24"/>
                <w:szCs w:val="24"/>
              </w:rPr>
              <w:t>Источники финансирования:</w:t>
            </w:r>
          </w:p>
          <w:p w:rsidR="00614866" w:rsidRPr="00AB2D43" w:rsidRDefault="0061486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D43">
              <w:rPr>
                <w:rFonts w:ascii="Times New Roman" w:hAnsi="Times New Roman"/>
                <w:sz w:val="24"/>
                <w:szCs w:val="24"/>
              </w:rPr>
              <w:t>-  средства местного бюджета:</w:t>
            </w:r>
          </w:p>
          <w:p w:rsidR="00614866" w:rsidRDefault="0061486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D43">
              <w:rPr>
                <w:rFonts w:ascii="Times New Roman" w:hAnsi="Times New Roman"/>
                <w:sz w:val="24"/>
                <w:szCs w:val="24"/>
              </w:rPr>
              <w:t>2016 г. – 412,7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866" w:rsidRDefault="00614866" w:rsidP="00C5477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на 2017-2025 годы уточняются при формировании бюджета на очередной финансовый год.</w:t>
            </w:r>
          </w:p>
        </w:tc>
      </w:tr>
      <w:tr w:rsidR="0061486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Default="00614866" w:rsidP="0043067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614866" w:rsidRDefault="00614866" w:rsidP="0043067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614866" w:rsidRDefault="00614866" w:rsidP="008B6368">
      <w:pPr>
        <w:shd w:val="clear" w:color="auto" w:fill="FFFFFF"/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614866" w:rsidRPr="00430672" w:rsidRDefault="00614866" w:rsidP="008B6368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672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  <w:r>
        <w:rPr>
          <w:rFonts w:ascii="Times New Roman" w:hAnsi="Times New Roman"/>
          <w:b/>
          <w:bCs/>
          <w:sz w:val="24"/>
          <w:szCs w:val="24"/>
        </w:rPr>
        <w:t xml:space="preserve"> Вавиловского </w:t>
      </w:r>
      <w:r w:rsidRPr="00352058">
        <w:rPr>
          <w:rFonts w:ascii="Times New Roman" w:hAnsi="Times New Roman"/>
          <w:b/>
          <w:spacing w:val="6"/>
          <w:sz w:val="24"/>
          <w:szCs w:val="24"/>
        </w:rPr>
        <w:t xml:space="preserve"> сельского поселения</w:t>
      </w:r>
      <w:r w:rsidRPr="00352058">
        <w:rPr>
          <w:rFonts w:ascii="Times New Roman" w:hAnsi="Times New Roman"/>
          <w:b/>
          <w:bCs/>
          <w:sz w:val="24"/>
          <w:szCs w:val="24"/>
        </w:rPr>
        <w:t>.</w:t>
      </w:r>
    </w:p>
    <w:p w:rsidR="00614866" w:rsidRPr="005D6A71" w:rsidRDefault="00614866" w:rsidP="005D6A71">
      <w:pPr>
        <w:pStyle w:val="ListParagraph"/>
        <w:numPr>
          <w:ilvl w:val="1"/>
          <w:numId w:val="15"/>
        </w:numPr>
        <w:shd w:val="clear" w:color="auto" w:fill="FFFFFF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 w:rsidRPr="005D6A71">
        <w:rPr>
          <w:rFonts w:ascii="Times New Roman" w:hAnsi="Times New Roman"/>
          <w:b/>
          <w:bCs/>
          <w:sz w:val="24"/>
          <w:szCs w:val="24"/>
        </w:rPr>
        <w:t xml:space="preserve">Социально — экономическое состояние </w:t>
      </w:r>
      <w:r>
        <w:rPr>
          <w:rFonts w:ascii="Times New Roman" w:hAnsi="Times New Roman"/>
          <w:b/>
          <w:bCs/>
          <w:sz w:val="24"/>
          <w:szCs w:val="24"/>
        </w:rPr>
        <w:t>Вавиловского</w:t>
      </w:r>
      <w:r w:rsidRPr="005D6A71">
        <w:rPr>
          <w:rFonts w:ascii="Times New Roman" w:hAnsi="Times New Roman"/>
          <w:b/>
          <w:spacing w:val="6"/>
          <w:sz w:val="24"/>
          <w:szCs w:val="24"/>
        </w:rPr>
        <w:t xml:space="preserve"> сельского поселения</w:t>
      </w:r>
      <w:r w:rsidRPr="005D6A71">
        <w:rPr>
          <w:rFonts w:ascii="Times New Roman" w:hAnsi="Times New Roman"/>
          <w:b/>
          <w:bCs/>
          <w:sz w:val="24"/>
          <w:szCs w:val="24"/>
        </w:rPr>
        <w:t>.</w:t>
      </w:r>
    </w:p>
    <w:p w:rsidR="00614866" w:rsidRDefault="00614866" w:rsidP="00AB2D43">
      <w:pPr>
        <w:pStyle w:val="NormalWeb"/>
        <w:ind w:firstLine="709"/>
        <w:jc w:val="both"/>
      </w:pPr>
      <w:r>
        <w:t xml:space="preserve">Вавиловское сельское поселение входит в состав Бакчарского района. Бакчарский район расположен в юго-западной части Томской области. Районный центр – с.Бакчар. В связи с принятием нового Федерального Закона «Об общих принципах организации местного самоуправления в Российской Федерации» от 06.10.2003г. № 131-ФЗ на территории муниципального образования «Бакчарский район» было образовано 7 сельских поселений, объединяющих 24 населенных пункта. </w:t>
      </w:r>
    </w:p>
    <w:p w:rsidR="00614866" w:rsidRPr="00AB2D43" w:rsidRDefault="00614866" w:rsidP="00AB2D43">
      <w:pPr>
        <w:pStyle w:val="NormalWeb"/>
        <w:ind w:firstLine="709"/>
        <w:jc w:val="both"/>
        <w:rPr>
          <w:b/>
        </w:rPr>
      </w:pPr>
      <w:r>
        <w:t>П</w:t>
      </w:r>
      <w:r w:rsidRPr="00AB2D43">
        <w:t>лощадь территории Бакчарского района составляет 24700 кв.км., площадь Вавиловского сельского поселения – 880,8 кв.км (3,6%).  В состав сельского поселения входят три населенных пункта: д.Вавиловка (административный центр), д. Сухое, с.Подольск.</w:t>
      </w:r>
    </w:p>
    <w:p w:rsidR="00614866" w:rsidRPr="005D6A71" w:rsidRDefault="00614866" w:rsidP="00B81A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 xml:space="preserve">Характеристика населенных пунктов </w:t>
      </w:r>
      <w:r>
        <w:rPr>
          <w:rFonts w:ascii="Times New Roman" w:hAnsi="Times New Roman"/>
          <w:sz w:val="24"/>
          <w:szCs w:val="24"/>
        </w:rPr>
        <w:t xml:space="preserve">Вавиловского </w:t>
      </w:r>
      <w:r w:rsidRPr="005D6A71">
        <w:rPr>
          <w:rFonts w:ascii="Times New Roman" w:hAnsi="Times New Roman"/>
          <w:sz w:val="24"/>
          <w:szCs w:val="24"/>
        </w:rPr>
        <w:t xml:space="preserve"> сельского поселения представлена в таблице 1.1.1.</w:t>
      </w:r>
    </w:p>
    <w:p w:rsidR="00614866" w:rsidRPr="005D6A71" w:rsidRDefault="00614866" w:rsidP="00B81AAC">
      <w:pPr>
        <w:jc w:val="both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 xml:space="preserve">Таблица 1.1.1 – Населенные пункты в составе </w:t>
      </w:r>
      <w:r>
        <w:rPr>
          <w:rFonts w:ascii="Times New Roman" w:hAnsi="Times New Roman"/>
          <w:sz w:val="24"/>
          <w:szCs w:val="24"/>
        </w:rPr>
        <w:t>Вавиловского</w:t>
      </w:r>
      <w:r w:rsidRPr="005D6A7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200"/>
        <w:gridCol w:w="4320"/>
      </w:tblGrid>
      <w:tr w:rsidR="00614866" w:rsidRPr="005D6A71" w:rsidTr="006171BE">
        <w:trPr>
          <w:trHeight w:val="530"/>
        </w:trPr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614866" w:rsidRPr="005E0FC9" w:rsidRDefault="0061486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tcBorders>
              <w:top w:val="double" w:sz="4" w:space="0" w:color="auto"/>
            </w:tcBorders>
            <w:vAlign w:val="center"/>
          </w:tcPr>
          <w:p w:rsidR="00614866" w:rsidRPr="005E0FC9" w:rsidRDefault="0061486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:rsidR="00614866" w:rsidRPr="005E0FC9" w:rsidRDefault="0061486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Численность населения, чел</w:t>
            </w:r>
          </w:p>
        </w:tc>
      </w:tr>
      <w:tr w:rsidR="00614866" w:rsidRPr="005D6A71" w:rsidTr="006171BE">
        <w:trPr>
          <w:trHeight w:val="252"/>
        </w:trPr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4866" w:rsidRPr="005E0FC9" w:rsidRDefault="0061486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4866" w:rsidRPr="005E0FC9" w:rsidRDefault="0061486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4866" w:rsidRPr="005E0FC9" w:rsidRDefault="0061486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4866" w:rsidRPr="005D6A71" w:rsidTr="006171BE"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614866" w:rsidRPr="005E0FC9" w:rsidRDefault="0061486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</w:tcBorders>
            <w:vAlign w:val="center"/>
          </w:tcPr>
          <w:p w:rsidR="00614866" w:rsidRPr="005E0FC9" w:rsidRDefault="0061486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:rsidR="00614866" w:rsidRPr="005E0FC9" w:rsidRDefault="00614866" w:rsidP="00617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  <w:tr w:rsidR="00614866" w:rsidRPr="005D6A71" w:rsidTr="006171BE">
        <w:tc>
          <w:tcPr>
            <w:tcW w:w="840" w:type="dxa"/>
            <w:vAlign w:val="center"/>
          </w:tcPr>
          <w:p w:rsidR="00614866" w:rsidRPr="005E0FC9" w:rsidRDefault="0061486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vAlign w:val="center"/>
          </w:tcPr>
          <w:p w:rsidR="00614866" w:rsidRPr="005E0FC9" w:rsidRDefault="0061486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Сухое</w:t>
            </w:r>
          </w:p>
        </w:tc>
        <w:tc>
          <w:tcPr>
            <w:tcW w:w="4320" w:type="dxa"/>
            <w:vAlign w:val="center"/>
          </w:tcPr>
          <w:p w:rsidR="00614866" w:rsidRPr="005E0FC9" w:rsidRDefault="00614866" w:rsidP="00617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614866" w:rsidRPr="005D6A71" w:rsidTr="006171BE">
        <w:tc>
          <w:tcPr>
            <w:tcW w:w="840" w:type="dxa"/>
            <w:vAlign w:val="center"/>
          </w:tcPr>
          <w:p w:rsidR="00614866" w:rsidRPr="005E0FC9" w:rsidRDefault="0061486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614866" w:rsidRPr="005E0FC9" w:rsidRDefault="0061486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  <w:tc>
          <w:tcPr>
            <w:tcW w:w="4320" w:type="dxa"/>
            <w:vAlign w:val="center"/>
          </w:tcPr>
          <w:p w:rsidR="00614866" w:rsidRPr="005E0FC9" w:rsidRDefault="00614866" w:rsidP="00617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14866" w:rsidRPr="005D6A71" w:rsidTr="006171BE">
        <w:trPr>
          <w:trHeight w:val="193"/>
        </w:trPr>
        <w:tc>
          <w:tcPr>
            <w:tcW w:w="840" w:type="dxa"/>
            <w:tcBorders>
              <w:top w:val="single" w:sz="2" w:space="0" w:color="000000"/>
              <w:bottom w:val="double" w:sz="4" w:space="0" w:color="auto"/>
            </w:tcBorders>
            <w:vAlign w:val="center"/>
          </w:tcPr>
          <w:p w:rsidR="00614866" w:rsidRPr="005E0FC9" w:rsidRDefault="0061486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2" w:space="0" w:color="000000"/>
              <w:bottom w:val="double" w:sz="4" w:space="0" w:color="auto"/>
            </w:tcBorders>
          </w:tcPr>
          <w:p w:rsidR="00614866" w:rsidRPr="005E0FC9" w:rsidRDefault="00614866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0" w:type="dxa"/>
            <w:tcBorders>
              <w:top w:val="single" w:sz="2" w:space="0" w:color="000000"/>
              <w:bottom w:val="double" w:sz="4" w:space="0" w:color="auto"/>
            </w:tcBorders>
            <w:vAlign w:val="center"/>
          </w:tcPr>
          <w:p w:rsidR="00614866" w:rsidRPr="005E0FC9" w:rsidRDefault="00614866" w:rsidP="00617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</w:tr>
    </w:tbl>
    <w:p w:rsidR="00614866" w:rsidRDefault="00614866" w:rsidP="00AB2D43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</w:p>
    <w:p w:rsidR="00614866" w:rsidRPr="00AB2D43" w:rsidRDefault="00614866" w:rsidP="00AB2D4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Pr="00AB2D43">
        <w:rPr>
          <w:rFonts w:ascii="Times New Roman" w:hAnsi="Times New Roman"/>
          <w:sz w:val="24"/>
          <w:szCs w:val="24"/>
        </w:rPr>
        <w:t>Муниципальное образование «Вавиловское сельское поселение» образовано в соответствии с Законом Томской области от 10.09.2004  № 203-ОЗ  «О наделении статусом муниципального района, сельского поселения и установлении границ муниципальных образований на территории Бакчарского района». По статистическим данным на 01.01.2016г. в Вавиловском сельском поселении проживало 752 человека. Количество хозяйств – 239.</w:t>
      </w:r>
    </w:p>
    <w:p w:rsidR="00614866" w:rsidRPr="00AB2D43" w:rsidRDefault="00614866" w:rsidP="00B81A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2D43">
        <w:rPr>
          <w:rFonts w:ascii="Times New Roman" w:hAnsi="Times New Roman"/>
          <w:sz w:val="24"/>
          <w:szCs w:val="24"/>
        </w:rPr>
        <w:t>Вавиловское сельское поселение территориально располагается достаточно благоприятно: находится на незначительном удалении от районного центра. Вавиловское сельское поселение располагается вблизи от основной транспортной автомагистрали области- региональной автомобильной дороги Томск – Бакчар, продолжающейся далее в направлении Бакчар, Вавиловка, Богатыревка, Высокий Яр, Парбиг, благодаря чему, Вавиловское сельское поселение располагает круглогодичным беспрепятственным сообщением с районным и областным центром. Расстояние от д.Вавиловка до административного центра района с. Бакчар по автодороге – 10 км.</w:t>
      </w:r>
    </w:p>
    <w:p w:rsidR="00614866" w:rsidRPr="00AB2D43" w:rsidRDefault="00614866" w:rsidP="00B81A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2D43">
        <w:rPr>
          <w:rFonts w:ascii="Times New Roman" w:hAnsi="Times New Roman"/>
          <w:sz w:val="24"/>
          <w:szCs w:val="24"/>
        </w:rPr>
        <w:t>Основными предприятиями транспортного хозяйства в Бакчарском районе являются ОГУП «Кривошеинское ДРСУ» и ОАО «Бакчарское АТП».</w:t>
      </w:r>
    </w:p>
    <w:p w:rsidR="00614866" w:rsidRPr="00AB2D43" w:rsidRDefault="00614866" w:rsidP="00AB2D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2D43">
        <w:rPr>
          <w:rFonts w:ascii="Times New Roman" w:hAnsi="Times New Roman"/>
        </w:rPr>
        <w:t>Объём пассажироперевозок из года в год сокращается, что связано со снижением численности населения в районе, а также ростом обеспеченности личным автотранспортом.</w:t>
      </w:r>
    </w:p>
    <w:p w:rsidR="00614866" w:rsidRDefault="00614866" w:rsidP="005D6A7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D4FC9">
        <w:rPr>
          <w:rFonts w:ascii="Times New Roman" w:hAnsi="Times New Roman"/>
          <w:sz w:val="24"/>
          <w:szCs w:val="24"/>
        </w:rPr>
        <w:t xml:space="preserve">Вавиловское сельское поселение находится в северной части Бакчарского района и граничит с Чаинским районом на севере, а также с сельскими поселениями Бакчарского района:  на востоке – с Плотниковским поселениями, на юге- с Поротниковским и Бакчарским поселениями, на западе – с Высокоярским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FC9">
        <w:rPr>
          <w:rFonts w:ascii="Times New Roman" w:hAnsi="Times New Roman"/>
          <w:sz w:val="24"/>
          <w:szCs w:val="24"/>
        </w:rPr>
        <w:t>поселенем.</w:t>
      </w:r>
      <w:r w:rsidRPr="005D6A71">
        <w:rPr>
          <w:rFonts w:ascii="Times New Roman" w:hAnsi="Times New Roman"/>
          <w:sz w:val="24"/>
          <w:szCs w:val="24"/>
        </w:rPr>
        <w:t xml:space="preserve"> </w:t>
      </w:r>
    </w:p>
    <w:p w:rsidR="00614866" w:rsidRDefault="00614866" w:rsidP="005D6A7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деревни Вавиловка компактная, имеет прямоугольную сетку улиц, ориентированных в северо-восточном, юго-западном и северо-западном, юго-восточном направлении. Основным въездом в деревню являенся подъезд от региональной трассы Подгорное - Томск, переходящий в улицу Центральную, которая в северной части связана с региональной дорогой, идущей в д.Сухое.</w:t>
      </w:r>
    </w:p>
    <w:p w:rsidR="00614866" w:rsidRDefault="00614866" w:rsidP="005D6A7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Деревня Сухое расположена в 9 км восточнее д.Вавиловка. Ее территория представлена следующими функциональными зонами: жилой, общественной, произвозственной и сельскохозяйственного использования. Основной въезд на территорию деревни осуществляется с дороги регионального значения Бакчар- Подольск, проходящей по северной границе населенного пункта. Территория деревни компактная, имеет прямоугольную сетку улиц. От дороги отходят в юго-западном направлении три  улицы (Таежная, Садовая, Центральная), которые пересекают переулки.</w:t>
      </w:r>
    </w:p>
    <w:p w:rsidR="00614866" w:rsidRPr="005D6A71" w:rsidRDefault="00614866" w:rsidP="00AB2D4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Подольск расположен в 31 км. от д.Вавиловка. Основной въезд осуществляется с регионального автоподъезда к селу Подольск меридионального направления, переходящего в ул.Центральную.</w:t>
      </w:r>
    </w:p>
    <w:p w:rsidR="00614866" w:rsidRPr="005D6A71" w:rsidRDefault="00614866" w:rsidP="00AB2D43">
      <w:pPr>
        <w:pStyle w:val="BodyTextIndent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>Все населенные пункты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5D6A71">
        <w:rPr>
          <w:rFonts w:ascii="Times New Roman" w:hAnsi="Times New Roman"/>
          <w:sz w:val="24"/>
          <w:szCs w:val="24"/>
        </w:rPr>
        <w:t xml:space="preserve"> имеют устойчиво</w:t>
      </w:r>
      <w:r>
        <w:rPr>
          <w:rFonts w:ascii="Times New Roman" w:hAnsi="Times New Roman"/>
          <w:sz w:val="24"/>
          <w:szCs w:val="24"/>
        </w:rPr>
        <w:t>го</w:t>
      </w:r>
      <w:r w:rsidRPr="005D6A71">
        <w:rPr>
          <w:rFonts w:ascii="Times New Roman" w:hAnsi="Times New Roman"/>
          <w:sz w:val="24"/>
          <w:szCs w:val="24"/>
        </w:rPr>
        <w:t xml:space="preserve"> автотранспортно</w:t>
      </w:r>
      <w:r>
        <w:rPr>
          <w:rFonts w:ascii="Times New Roman" w:hAnsi="Times New Roman"/>
          <w:sz w:val="24"/>
          <w:szCs w:val="24"/>
        </w:rPr>
        <w:t>го сообщения</w:t>
      </w:r>
      <w:r w:rsidRPr="005D6A71">
        <w:rPr>
          <w:rFonts w:ascii="Times New Roman" w:hAnsi="Times New Roman"/>
          <w:sz w:val="24"/>
          <w:szCs w:val="24"/>
        </w:rPr>
        <w:t xml:space="preserve"> между собой.</w:t>
      </w:r>
    </w:p>
    <w:p w:rsidR="00614866" w:rsidRPr="00430672" w:rsidRDefault="00614866" w:rsidP="00430672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30672">
        <w:rPr>
          <w:rFonts w:ascii="Times New Roman" w:hAnsi="Times New Roman"/>
          <w:b/>
          <w:bCs/>
          <w:sz w:val="24"/>
          <w:szCs w:val="24"/>
        </w:rPr>
        <w:t>2.2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>
        <w:rPr>
          <w:rFonts w:ascii="Times New Roman" w:hAnsi="Times New Roman"/>
          <w:b/>
          <w:bCs/>
          <w:sz w:val="24"/>
          <w:szCs w:val="24"/>
        </w:rPr>
        <w:t>, оценка транспортного спроса.</w:t>
      </w:r>
      <w:r w:rsidRPr="00430672">
        <w:rPr>
          <w:rFonts w:ascii="Times New Roman" w:hAnsi="Times New Roman"/>
          <w:sz w:val="24"/>
          <w:szCs w:val="24"/>
        </w:rPr>
        <w:t xml:space="preserve"> </w:t>
      </w:r>
      <w:r w:rsidRPr="00430672">
        <w:rPr>
          <w:rFonts w:ascii="Times New Roman" w:hAnsi="Times New Roman"/>
        </w:rPr>
        <w:t xml:space="preserve">                         </w:t>
      </w:r>
    </w:p>
    <w:p w:rsidR="00614866" w:rsidRPr="00430672" w:rsidRDefault="00614866" w:rsidP="00797B91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30672">
        <w:rPr>
          <w:rFonts w:ascii="Times New Roman" w:hAnsi="Times New Roman"/>
          <w:bCs/>
          <w:sz w:val="24"/>
          <w:szCs w:val="24"/>
        </w:rPr>
        <w:t xml:space="preserve">Транспортно-экономические связи </w:t>
      </w:r>
      <w:r>
        <w:rPr>
          <w:rFonts w:ascii="Times New Roman" w:hAnsi="Times New Roman"/>
          <w:bCs/>
          <w:sz w:val="24"/>
          <w:szCs w:val="24"/>
        </w:rPr>
        <w:t>Вавиловского</w:t>
      </w:r>
      <w:r w:rsidRPr="009C7D9D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430672">
        <w:rPr>
          <w:rFonts w:ascii="Times New Roman" w:hAnsi="Times New Roman"/>
          <w:bCs/>
          <w:sz w:val="24"/>
          <w:szCs w:val="24"/>
        </w:rPr>
        <w:t xml:space="preserve"> осуществляются только автомобильным видом транспорта. </w:t>
      </w:r>
      <w:r>
        <w:rPr>
          <w:rFonts w:ascii="Times New Roman" w:hAnsi="Times New Roman"/>
          <w:bCs/>
          <w:sz w:val="24"/>
          <w:szCs w:val="24"/>
        </w:rPr>
        <w:t>На территории поселения транспортных  предприятий, которые осуществляет перевозку пассажиров нет.</w:t>
      </w:r>
      <w:r w:rsidRPr="00430672">
        <w:rPr>
          <w:rFonts w:ascii="Times New Roman" w:hAnsi="Times New Roman"/>
          <w:bCs/>
          <w:sz w:val="24"/>
          <w:szCs w:val="24"/>
        </w:rPr>
        <w:t xml:space="preserve"> Основным видом пассажирского транспорта поселения является </w:t>
      </w:r>
      <w:r>
        <w:rPr>
          <w:rFonts w:ascii="Times New Roman" w:hAnsi="Times New Roman"/>
          <w:bCs/>
          <w:sz w:val="24"/>
          <w:szCs w:val="24"/>
        </w:rPr>
        <w:t>такси</w:t>
      </w:r>
      <w:r w:rsidRPr="00430672">
        <w:rPr>
          <w:rFonts w:ascii="Times New Roman" w:hAnsi="Times New Roman"/>
          <w:bCs/>
          <w:sz w:val="24"/>
          <w:szCs w:val="24"/>
        </w:rPr>
        <w:t xml:space="preserve">. В населенных пунктах регулярный внутрисельский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614866" w:rsidRPr="00430672" w:rsidRDefault="00614866" w:rsidP="00797B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30672">
        <w:rPr>
          <w:rFonts w:ascii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614866" w:rsidRPr="00430672" w:rsidRDefault="00614866" w:rsidP="00797B91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614866" w:rsidRDefault="00614866" w:rsidP="00797B91">
      <w:pPr>
        <w:pStyle w:val="210"/>
        <w:spacing w:after="0" w:line="276" w:lineRule="auto"/>
        <w:ind w:left="0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 объекты социально сферы;</w:t>
      </w:r>
    </w:p>
    <w:p w:rsidR="00614866" w:rsidRPr="00430672" w:rsidRDefault="00614866" w:rsidP="00797B91">
      <w:pPr>
        <w:pStyle w:val="210"/>
        <w:spacing w:after="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0672">
        <w:rPr>
          <w:rFonts w:ascii="Times New Roman" w:hAnsi="Times New Roman"/>
        </w:rPr>
        <w:t>объекты трудовой деятельности</w:t>
      </w:r>
    </w:p>
    <w:p w:rsidR="00614866" w:rsidRPr="009A55B1" w:rsidRDefault="00614866" w:rsidP="009A55B1">
      <w:pPr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</w:t>
      </w:r>
      <w:r w:rsidRPr="00405FFF">
        <w:rPr>
          <w:rFonts w:ascii="Times New Roman" w:hAnsi="Times New Roman"/>
        </w:rPr>
        <w:t xml:space="preserve"> </w:t>
      </w:r>
      <w:r w:rsidRPr="00430672">
        <w:rPr>
          <w:rFonts w:ascii="Times New Roman" w:hAnsi="Times New Roman"/>
        </w:rPr>
        <w:t>узловые объекты транспортной инфраструктуры</w:t>
      </w:r>
      <w:r>
        <w:rPr>
          <w:rFonts w:ascii="Times New Roman" w:hAnsi="Times New Roman"/>
        </w:rPr>
        <w:t>.</w:t>
      </w:r>
    </w:p>
    <w:p w:rsidR="00614866" w:rsidRPr="00405FFF" w:rsidRDefault="00614866" w:rsidP="00797B91">
      <w:pPr>
        <w:ind w:firstLine="708"/>
        <w:jc w:val="both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  <w:b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614866" w:rsidRPr="00AB2D43" w:rsidRDefault="00614866" w:rsidP="00AB2D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14801">
        <w:rPr>
          <w:rFonts w:ascii="Times New Roman" w:hAnsi="Times New Roman"/>
          <w:sz w:val="24"/>
          <w:szCs w:val="24"/>
        </w:rPr>
        <w:t>Автомобилизация поселения (152 единицы/1000человек  в 2015году) оценивается как ниже средней (при уровне автомобилизации в Российской Федерации 270 единиц на 1000 человек), что обусловлено концентрацией населения в Вавиловском поселении</w:t>
      </w:r>
      <w:r w:rsidRPr="00D62BA6">
        <w:rPr>
          <w:rFonts w:ascii="Times New Roman" w:hAnsi="Times New Roman"/>
          <w:sz w:val="24"/>
          <w:szCs w:val="24"/>
        </w:rPr>
        <w:t>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614866" w:rsidRPr="00D62BA6" w:rsidRDefault="00614866" w:rsidP="00797B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2.4. Характеристика сети дорог поселения, параметры дорожного движения, оценка качества содержания дорог</w:t>
      </w:r>
      <w:r w:rsidRPr="00D62BA6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</w:t>
      </w:r>
    </w:p>
    <w:p w:rsidR="00614866" w:rsidRPr="00D62BA6" w:rsidRDefault="00614866" w:rsidP="00797B91">
      <w:pPr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 </w:t>
      </w:r>
      <w:r w:rsidRPr="00D62BA6">
        <w:rPr>
          <w:rFonts w:ascii="Times New Roman" w:hAnsi="Times New Roman"/>
          <w:sz w:val="24"/>
          <w:szCs w:val="24"/>
        </w:rPr>
        <w:tab/>
        <w:t xml:space="preserve">Дорожно-транспортная сеть поселения состоит из дорог </w:t>
      </w:r>
      <w:r w:rsidRPr="00903CAB">
        <w:rPr>
          <w:rFonts w:ascii="Times New Roman" w:hAnsi="Times New Roman"/>
          <w:sz w:val="24"/>
          <w:szCs w:val="24"/>
          <w:lang w:val="en-US"/>
        </w:rPr>
        <w:t>IV</w:t>
      </w:r>
      <w:r w:rsidRPr="00903CAB">
        <w:rPr>
          <w:rFonts w:ascii="Times New Roman" w:hAnsi="Times New Roman"/>
          <w:sz w:val="24"/>
          <w:szCs w:val="24"/>
        </w:rPr>
        <w:t xml:space="preserve"> категории</w:t>
      </w:r>
      <w:r w:rsidRPr="00D62BA6">
        <w:rPr>
          <w:rFonts w:ascii="Times New Roman" w:hAnsi="Times New Roman"/>
          <w:sz w:val="24"/>
          <w:szCs w:val="24"/>
        </w:rPr>
        <w:t xml:space="preserve">, предназначенных не для скоростного движения. В таблице 2.4.1 приведен перечень и характеристика дорог местного значения.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614866" w:rsidRPr="00D62BA6" w:rsidRDefault="00614866" w:rsidP="00797B91">
      <w:pPr>
        <w:widowControl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66B07">
        <w:rPr>
          <w:rFonts w:ascii="Times New Roman" w:hAnsi="Times New Roman"/>
          <w:spacing w:val="6"/>
          <w:sz w:val="24"/>
          <w:szCs w:val="24"/>
        </w:rPr>
        <w:t xml:space="preserve">Вавиловское сельское поселение </w:t>
      </w:r>
      <w:r w:rsidRPr="00166B07">
        <w:rPr>
          <w:rFonts w:ascii="Times New Roman" w:hAnsi="Times New Roman"/>
          <w:bCs/>
          <w:sz w:val="24"/>
          <w:szCs w:val="24"/>
        </w:rPr>
        <w:t xml:space="preserve">обладает достаточно развитой автомобильной транспортной сетью и находится относительно недалеко от районного центра с.Бакчар и областного центра г. Томска,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</w:t>
      </w:r>
      <w:r w:rsidRPr="00166B07">
        <w:rPr>
          <w:rFonts w:ascii="Times New Roman" w:hAnsi="Times New Roman"/>
          <w:bCs/>
          <w:color w:val="000000"/>
          <w:sz w:val="24"/>
          <w:szCs w:val="24"/>
        </w:rPr>
        <w:t xml:space="preserve">20 </w:t>
      </w:r>
      <w:r w:rsidRPr="00166B07">
        <w:rPr>
          <w:rFonts w:ascii="Times New Roman" w:hAnsi="Times New Roman"/>
          <w:bCs/>
          <w:sz w:val="24"/>
          <w:szCs w:val="24"/>
        </w:rPr>
        <w:t>лет. Сохранение автодорожной инфраструктуры осуществлялось только</w:t>
      </w:r>
      <w:r w:rsidRPr="00D62BA6">
        <w:rPr>
          <w:rFonts w:ascii="Times New Roman" w:hAnsi="Times New Roman"/>
          <w:bCs/>
          <w:sz w:val="24"/>
          <w:szCs w:val="24"/>
        </w:rPr>
        <w:t xml:space="preserve"> за счет ремонта автодорог  с грунтовым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614866" w:rsidRDefault="00614866" w:rsidP="00750207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spacing w:val="-2"/>
          <w:sz w:val="24"/>
          <w:szCs w:val="24"/>
        </w:rPr>
        <w:t xml:space="preserve">        </w:t>
      </w:r>
      <w:r w:rsidRPr="00D62BA6">
        <w:rPr>
          <w:rFonts w:ascii="Times New Roman" w:hAnsi="Times New Roman"/>
          <w:bCs/>
          <w:sz w:val="24"/>
          <w:szCs w:val="24"/>
        </w:rPr>
        <w:t xml:space="preserve">Дорожная сеть представлена дорогами межмуниципального и </w:t>
      </w:r>
      <w:r w:rsidRPr="009F145D">
        <w:rPr>
          <w:rFonts w:ascii="Times New Roman" w:hAnsi="Times New Roman"/>
          <w:bCs/>
          <w:sz w:val="24"/>
          <w:szCs w:val="24"/>
        </w:rPr>
        <w:t>регионального</w:t>
      </w:r>
      <w:r w:rsidRPr="00D62BA6">
        <w:rPr>
          <w:rFonts w:ascii="Times New Roman" w:hAnsi="Times New Roman"/>
          <w:bCs/>
          <w:sz w:val="24"/>
          <w:szCs w:val="24"/>
        </w:rPr>
        <w:t xml:space="preserve"> значения «Томск-Бакчар</w:t>
      </w:r>
      <w:r>
        <w:rPr>
          <w:rFonts w:ascii="Times New Roman" w:hAnsi="Times New Roman"/>
          <w:bCs/>
          <w:sz w:val="24"/>
          <w:szCs w:val="24"/>
        </w:rPr>
        <w:t>-Кедровый</w:t>
      </w:r>
      <w:r w:rsidRPr="00D62BA6">
        <w:rPr>
          <w:rFonts w:ascii="Times New Roman" w:hAnsi="Times New Roman"/>
          <w:bCs/>
          <w:sz w:val="24"/>
          <w:szCs w:val="24"/>
        </w:rPr>
        <w:t>», «Бакчар-</w:t>
      </w:r>
      <w:r>
        <w:rPr>
          <w:rFonts w:ascii="Times New Roman" w:hAnsi="Times New Roman"/>
          <w:bCs/>
          <w:sz w:val="24"/>
          <w:szCs w:val="24"/>
        </w:rPr>
        <w:t>Вавиловка</w:t>
      </w:r>
      <w:r w:rsidRPr="00D62BA6">
        <w:rPr>
          <w:rFonts w:ascii="Times New Roman" w:hAnsi="Times New Roman"/>
          <w:bCs/>
          <w:sz w:val="24"/>
          <w:szCs w:val="24"/>
        </w:rPr>
        <w:t xml:space="preserve">», «Подъезд к д. </w:t>
      </w:r>
      <w:r>
        <w:rPr>
          <w:rFonts w:ascii="Times New Roman" w:hAnsi="Times New Roman"/>
          <w:bCs/>
          <w:sz w:val="24"/>
          <w:szCs w:val="24"/>
        </w:rPr>
        <w:t>Вавиловка</w:t>
      </w:r>
      <w:r w:rsidRPr="00D62BA6">
        <w:rPr>
          <w:rFonts w:ascii="Times New Roman" w:hAnsi="Times New Roman"/>
          <w:bCs/>
          <w:sz w:val="24"/>
          <w:szCs w:val="24"/>
        </w:rPr>
        <w:t>», «</w:t>
      </w:r>
      <w:r>
        <w:rPr>
          <w:rFonts w:ascii="Times New Roman" w:hAnsi="Times New Roman"/>
          <w:bCs/>
          <w:sz w:val="24"/>
          <w:szCs w:val="24"/>
        </w:rPr>
        <w:t>Бакчар-Сухое- Подольск</w:t>
      </w:r>
      <w:r w:rsidRPr="00D62BA6">
        <w:rPr>
          <w:rFonts w:ascii="Times New Roman" w:hAnsi="Times New Roman"/>
          <w:bCs/>
          <w:sz w:val="24"/>
          <w:szCs w:val="24"/>
        </w:rPr>
        <w:t>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2BA6">
        <w:rPr>
          <w:rFonts w:ascii="Times New Roman" w:hAnsi="Times New Roman"/>
          <w:bCs/>
          <w:sz w:val="24"/>
          <w:szCs w:val="24"/>
        </w:rPr>
        <w:t xml:space="preserve"> дорогами местного значения, лесными и полевыми дорогами.</w:t>
      </w:r>
    </w:p>
    <w:p w:rsidR="00614866" w:rsidRPr="00AB2D43" w:rsidRDefault="00614866" w:rsidP="002C59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B2D43">
        <w:rPr>
          <w:rFonts w:ascii="Times New Roman" w:hAnsi="Times New Roman"/>
          <w:sz w:val="24"/>
          <w:szCs w:val="24"/>
        </w:rPr>
        <w:t>Улично-дорожная сеть населенных пунктов обеспечивает внутренние транспортные связи, включает в себя въезды и выезды на территорию населенных пунктов, главные улицы застройки, основные и второстепенные проезды.</w:t>
      </w:r>
    </w:p>
    <w:p w:rsidR="00614866" w:rsidRPr="00AB2D43" w:rsidRDefault="00614866" w:rsidP="00AB2D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B2D43">
        <w:rPr>
          <w:rFonts w:ascii="Times New Roman" w:hAnsi="Times New Roman"/>
          <w:sz w:val="24"/>
          <w:szCs w:val="24"/>
        </w:rPr>
        <w:t>Главные улицы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 и не осуществляют пропуск транзитных общепоселковых транспортных потоков. Основные проезды обеспечивают подъезд транспорта к группам жилых домов. Второстепенные проезды обеспечивают подъезд транспорта к отдельным зданиям. Улично-дорожная сеть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614866" w:rsidRPr="00AB2D43" w:rsidRDefault="00614866" w:rsidP="002C59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</w:rPr>
        <w:tab/>
      </w:r>
      <w:r w:rsidRPr="00AB2D43">
        <w:rPr>
          <w:rFonts w:ascii="Times New Roman" w:hAnsi="Times New Roman"/>
          <w:sz w:val="24"/>
          <w:szCs w:val="24"/>
        </w:rPr>
        <w:t>Общая протяженность автомобильных дорог общего пользования на территории Вавиловского сельского поселения составляет 47,55 км, из них 32,15 км – регионального или межмуниципального значения, 15,4 - это дороги местного значения поселения (сельские улицы и дороги).</w:t>
      </w:r>
    </w:p>
    <w:p w:rsidR="00614866" w:rsidRPr="00AB2D43" w:rsidRDefault="00614866" w:rsidP="002C5940">
      <w:pPr>
        <w:jc w:val="both"/>
        <w:rPr>
          <w:rFonts w:ascii="Times New Roman" w:hAnsi="Times New Roman"/>
          <w:sz w:val="24"/>
          <w:szCs w:val="24"/>
        </w:rPr>
      </w:pPr>
      <w:r w:rsidRPr="00AB2D4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B2D43">
        <w:rPr>
          <w:rFonts w:ascii="Times New Roman" w:hAnsi="Times New Roman"/>
          <w:sz w:val="24"/>
          <w:szCs w:val="24"/>
        </w:rPr>
        <w:t>Из общей протяженности дорожной сети 12,45 км (26,2%) имеют твердое покрытие (гравийное), 35,1 км (73,8%)- дорог без покрытия.</w:t>
      </w:r>
    </w:p>
    <w:tbl>
      <w:tblPr>
        <w:tblpPr w:leftFromText="180" w:rightFromText="180" w:vertAnchor="text" w:horzAnchor="margin" w:tblpY="86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645"/>
        <w:gridCol w:w="4283"/>
        <w:gridCol w:w="992"/>
        <w:gridCol w:w="1134"/>
        <w:gridCol w:w="1276"/>
        <w:gridCol w:w="1417"/>
      </w:tblGrid>
      <w:tr w:rsidR="00614866" w:rsidRPr="00D62BA6" w:rsidTr="00AB2D43">
        <w:trPr>
          <w:trHeight w:val="70"/>
        </w:trPr>
        <w:tc>
          <w:tcPr>
            <w:tcW w:w="645" w:type="dxa"/>
            <w:vMerge w:val="restart"/>
            <w:tcBorders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283" w:type="dxa"/>
            <w:vMerge w:val="restart"/>
            <w:tcBorders>
              <w:left w:val="single" w:sz="4" w:space="0" w:color="auto"/>
            </w:tcBorders>
          </w:tcPr>
          <w:p w:rsidR="00614866" w:rsidRPr="004339DB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14866" w:rsidRPr="004339DB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3CAB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866" w:rsidRPr="004339DB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614866" w:rsidRPr="00903CAB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AB">
              <w:rPr>
                <w:rFonts w:ascii="Times New Roman" w:hAnsi="Times New Roman"/>
                <w:sz w:val="24"/>
                <w:szCs w:val="24"/>
              </w:rPr>
              <w:t>Тех.</w:t>
            </w:r>
          </w:p>
          <w:p w:rsidR="00614866" w:rsidRPr="004339DB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03CAB">
              <w:rPr>
                <w:rFonts w:ascii="Times New Roman" w:hAnsi="Times New Roman"/>
                <w:sz w:val="24"/>
                <w:szCs w:val="24"/>
              </w:rPr>
              <w:t>Кат.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866" w:rsidRPr="004339DB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614866" w:rsidRPr="00903CAB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AB">
              <w:rPr>
                <w:rFonts w:ascii="Times New Roman" w:hAnsi="Times New Roman"/>
                <w:sz w:val="24"/>
                <w:szCs w:val="24"/>
              </w:rPr>
              <w:t>Протяж.</w:t>
            </w:r>
          </w:p>
          <w:p w:rsidR="00614866" w:rsidRPr="004339DB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03CAB">
              <w:rPr>
                <w:rFonts w:ascii="Times New Roman" w:hAnsi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4866" w:rsidRPr="00D62BA6" w:rsidRDefault="00614866" w:rsidP="00AB2D43">
            <w:pPr>
              <w:suppressAutoHyphens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4866" w:rsidRPr="00D62BA6" w:rsidRDefault="00614866" w:rsidP="00AB2D43">
            <w:pPr>
              <w:suppressAutoHyphens w:val="0"/>
              <w:spacing w:after="0" w:line="240" w:lineRule="auto"/>
            </w:pPr>
          </w:p>
        </w:tc>
      </w:tr>
      <w:tr w:rsidR="00614866" w:rsidRPr="00D62BA6" w:rsidTr="00AB2D43">
        <w:trPr>
          <w:trHeight w:val="465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614866" w:rsidRPr="00D62BA6" w:rsidRDefault="00614866" w:rsidP="00AB2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</w:tcBorders>
            <w:vAlign w:val="center"/>
          </w:tcPr>
          <w:p w:rsidR="00614866" w:rsidRPr="004339DB" w:rsidRDefault="00614866" w:rsidP="00AB2D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66" w:rsidRPr="004339DB" w:rsidRDefault="00614866" w:rsidP="00AB2D43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66" w:rsidRPr="004339DB" w:rsidRDefault="00614866" w:rsidP="00AB2D43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Переход</w:t>
            </w:r>
            <w:r>
              <w:rPr>
                <w:rFonts w:ascii="Times New Roman" w:hAnsi="Times New Roman"/>
                <w:sz w:val="24"/>
                <w:szCs w:val="24"/>
              </w:rPr>
              <w:t>ные или гравийно-галичные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Грунтов.</w:t>
            </w:r>
          </w:p>
        </w:tc>
      </w:tr>
      <w:tr w:rsidR="0061486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4866" w:rsidRPr="004339DB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3CAB">
              <w:rPr>
                <w:rFonts w:ascii="Times New Roman" w:hAnsi="Times New Roman"/>
                <w:b/>
                <w:sz w:val="24"/>
                <w:szCs w:val="24"/>
              </w:rPr>
              <w:t>Муниципальные и региональные 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66" w:rsidRPr="004339DB" w:rsidRDefault="00614866" w:rsidP="00AB2D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4866" w:rsidRPr="004339DB" w:rsidRDefault="00614866" w:rsidP="00AB2D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66" w:rsidRPr="00D62BA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486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Бакчар – </w:t>
            </w: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66" w:rsidRPr="008133E1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8133E1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29,0</w:t>
            </w:r>
          </w:p>
        </w:tc>
      </w:tr>
      <w:tr w:rsidR="0061486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Подъезд к </w:t>
            </w:r>
            <w:r>
              <w:rPr>
                <w:rFonts w:ascii="Times New Roman" w:hAnsi="Times New Roman"/>
                <w:sz w:val="24"/>
                <w:szCs w:val="24"/>
              </w:rPr>
              <w:t>д.Вавиловка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66" w:rsidRPr="008133E1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8133E1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866" w:rsidRPr="00D62BA6" w:rsidTr="00AB2D43">
        <w:trPr>
          <w:trHeight w:val="31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D62B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муниципальных и региональных</w:t>
            </w:r>
            <w:r w:rsidRPr="00D62B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66" w:rsidRPr="008C587F" w:rsidRDefault="00614866" w:rsidP="00AB2D4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8C587F" w:rsidRDefault="00614866" w:rsidP="00AB2D4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614866" w:rsidRPr="00D62BA6" w:rsidTr="00AB2D43">
        <w:trPr>
          <w:trHeight w:val="18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66" w:rsidRDefault="00614866" w:rsidP="00AB2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</w:rPr>
              <w:t>Дороги местного значения</w:t>
            </w:r>
          </w:p>
          <w:p w:rsidR="00614866" w:rsidRPr="00797B91" w:rsidRDefault="00614866" w:rsidP="00AB2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66" w:rsidRPr="00D62BA6" w:rsidTr="00AB2D43">
        <w:trPr>
          <w:trHeight w:val="180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д.Вавиловка</w:t>
            </w:r>
            <w:r w:rsidRPr="00797B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486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866" w:rsidRPr="001D70F1" w:rsidRDefault="00614866" w:rsidP="00AB2D43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Таежная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1D70F1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1D70F1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486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1D70F1" w:rsidRDefault="00614866" w:rsidP="00AB2D4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1D70F1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1D70F1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1486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66" w:rsidRPr="001D70F1" w:rsidRDefault="0061486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1D70F1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1D70F1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86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66" w:rsidRPr="001D70F1" w:rsidRDefault="0061486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1D70F1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1D70F1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486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66" w:rsidRPr="001D70F1" w:rsidRDefault="0061486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1D70F1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1D70F1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486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66" w:rsidRPr="001D70F1" w:rsidRDefault="0061486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1D70F1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1D70F1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486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66" w:rsidRDefault="0061486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936698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1D70F1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486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66" w:rsidRDefault="0061486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936698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1D70F1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486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66" w:rsidRDefault="0061486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936698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1D70F1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486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66" w:rsidRDefault="0061486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936698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1D70F1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0,7</w:t>
            </w:r>
          </w:p>
        </w:tc>
      </w:tr>
      <w:tr w:rsidR="00614866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66" w:rsidRDefault="0061486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0,7</w:t>
            </w:r>
          </w:p>
        </w:tc>
      </w:tr>
      <w:tr w:rsidR="00614866" w:rsidRPr="00D62BA6" w:rsidTr="00AB2D43">
        <w:trPr>
          <w:trHeight w:val="28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AB2D43" w:rsidRDefault="00614866" w:rsidP="00AB2D4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D43">
              <w:rPr>
                <w:rFonts w:ascii="Times New Roman" w:hAnsi="Times New Roman"/>
                <w:b/>
                <w:sz w:val="24"/>
                <w:szCs w:val="24"/>
              </w:rPr>
              <w:t>д.Сухое</w:t>
            </w:r>
          </w:p>
        </w:tc>
      </w:tr>
      <w:tr w:rsidR="0061486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66" w:rsidRPr="001D70F1" w:rsidRDefault="0061486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936698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1D70F1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61486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66" w:rsidRPr="001D70F1" w:rsidRDefault="0061486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936698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1D70F1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61486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66" w:rsidRPr="001D70F1" w:rsidRDefault="0061486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ул.Таежная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936698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1D70F1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1486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66" w:rsidRDefault="0061486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F572EF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61486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66" w:rsidRDefault="0061486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614866" w:rsidRPr="00D62BA6" w:rsidTr="00AB2D43">
        <w:trPr>
          <w:trHeight w:val="28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AB2D43" w:rsidRDefault="00614866" w:rsidP="00AB2D4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D43">
              <w:rPr>
                <w:rFonts w:ascii="Times New Roman" w:hAnsi="Times New Roman"/>
                <w:b/>
                <w:sz w:val="24"/>
                <w:szCs w:val="24"/>
              </w:rPr>
              <w:t>с.Подольск</w:t>
            </w:r>
          </w:p>
        </w:tc>
      </w:tr>
      <w:tr w:rsidR="0061486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66" w:rsidRPr="001D70F1" w:rsidRDefault="0061486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936698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1D70F1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61486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66" w:rsidRPr="001D70F1" w:rsidRDefault="0061486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ул.Рабочая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936698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1D70F1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1486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66" w:rsidRPr="001D70F1" w:rsidRDefault="0061486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936698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1D70F1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1486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66" w:rsidRPr="001D70F1" w:rsidRDefault="0061486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936698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1D70F1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1486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66" w:rsidRPr="001D70F1" w:rsidRDefault="00614866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1D70F1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1D70F1" w:rsidRDefault="00614866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614866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964918" w:rsidRDefault="00614866" w:rsidP="00AB2D43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918">
              <w:rPr>
                <w:rFonts w:ascii="Times New Roman" w:hAnsi="Times New Roman"/>
                <w:b/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1D70F1" w:rsidRDefault="00614866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017B80" w:rsidRDefault="00614866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AB2D4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6" w:rsidRPr="003D269A" w:rsidRDefault="00614866" w:rsidP="00AB2D4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</w:tr>
    </w:tbl>
    <w:p w:rsidR="00614866" w:rsidRPr="00964918" w:rsidRDefault="00614866" w:rsidP="00964918">
      <w:pPr>
        <w:jc w:val="both"/>
        <w:rPr>
          <w:rFonts w:ascii="Times New Roman" w:hAnsi="Times New Roman"/>
          <w:sz w:val="24"/>
          <w:szCs w:val="24"/>
        </w:rPr>
      </w:pPr>
      <w:r w:rsidRPr="00AB2D43">
        <w:rPr>
          <w:rFonts w:ascii="Times New Roman" w:hAnsi="Times New Roman"/>
          <w:sz w:val="24"/>
          <w:szCs w:val="24"/>
        </w:rPr>
        <w:t xml:space="preserve">  Автомобильные дороги с усовершенствованным покрытием отсутствуют.</w:t>
      </w:r>
    </w:p>
    <w:p w:rsidR="00614866" w:rsidRPr="00D62BA6" w:rsidRDefault="00614866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 </w:t>
      </w:r>
      <w:r w:rsidRPr="00D62BA6">
        <w:rPr>
          <w:rFonts w:ascii="Times New Roman" w:hAnsi="Times New Roman"/>
          <w:b/>
          <w:bCs/>
          <w:sz w:val="24"/>
          <w:szCs w:val="24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614866" w:rsidRPr="00D62BA6" w:rsidRDefault="00614866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2013-2015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614866" w:rsidRPr="00D62BA6" w:rsidRDefault="00614866" w:rsidP="00D8206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Оценка уровня автомобилизации населения на территории </w:t>
      </w:r>
      <w:r>
        <w:rPr>
          <w:rFonts w:ascii="Times New Roman" w:hAnsi="Times New Roman"/>
          <w:sz w:val="24"/>
          <w:szCs w:val="24"/>
        </w:rPr>
        <w:t>Вавиловского</w:t>
      </w:r>
      <w:r w:rsidRPr="00D62BA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tbl>
      <w:tblPr>
        <w:tblW w:w="9595" w:type="dxa"/>
        <w:jc w:val="center"/>
        <w:tblInd w:w="-502" w:type="dxa"/>
        <w:tblLook w:val="00A0"/>
      </w:tblPr>
      <w:tblGrid>
        <w:gridCol w:w="687"/>
        <w:gridCol w:w="5387"/>
        <w:gridCol w:w="1132"/>
        <w:gridCol w:w="1120"/>
        <w:gridCol w:w="1269"/>
      </w:tblGrid>
      <w:tr w:rsidR="00614866" w:rsidRPr="00D62BA6" w:rsidTr="00EC0D32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D62BA6" w:rsidRDefault="00614866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D62BA6" w:rsidRDefault="00614866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D62BA6" w:rsidRDefault="00614866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D62BA6" w:rsidRDefault="00614866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D62BA6" w:rsidRDefault="00614866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614866" w:rsidRPr="00D62BA6" w:rsidTr="00EC0D32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D62BA6" w:rsidRDefault="00614866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D62BA6" w:rsidRDefault="00614866" w:rsidP="00D82065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D62BA6" w:rsidRDefault="00614866" w:rsidP="0067058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D62BA6" w:rsidRDefault="00614866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D62BA6" w:rsidRDefault="00614866" w:rsidP="00EC0D32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</w:tr>
      <w:tr w:rsidR="00614866" w:rsidRPr="00D62BA6" w:rsidTr="00EC0D32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D62BA6" w:rsidRDefault="00614866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D62BA6" w:rsidRDefault="00614866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A74DD1" w:rsidRDefault="00614866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A74DD1" w:rsidRDefault="00614866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D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A74DD1" w:rsidRDefault="00614866" w:rsidP="003B0AF0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614866" w:rsidRPr="00D62BA6" w:rsidTr="00EC0D32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D62BA6" w:rsidRDefault="00614866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D62BA6" w:rsidRDefault="00614866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A74DD1" w:rsidRDefault="00614866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D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A74DD1" w:rsidRDefault="00614866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D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A74DD1" w:rsidRDefault="00614866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D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</w:tbl>
    <w:p w:rsidR="00614866" w:rsidRPr="00D62BA6" w:rsidRDefault="00614866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14866" w:rsidRPr="00D62BA6" w:rsidRDefault="0061486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ab/>
      </w:r>
      <w:r w:rsidRPr="00D62BA6">
        <w:rPr>
          <w:rFonts w:ascii="Times New Roman" w:hAnsi="Times New Roman"/>
          <w:b/>
          <w:bCs/>
          <w:sz w:val="24"/>
          <w:szCs w:val="24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614866" w:rsidRPr="00D62BA6" w:rsidRDefault="00614866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Передвижение по территории населенных пунктов сельского поселения осуществляется с использованием личного транспорта</w:t>
      </w:r>
      <w:r>
        <w:rPr>
          <w:rFonts w:ascii="Times New Roman" w:hAnsi="Times New Roman"/>
          <w:sz w:val="24"/>
          <w:szCs w:val="24"/>
        </w:rPr>
        <w:t>,</w:t>
      </w:r>
      <w:r w:rsidRPr="00D62BA6">
        <w:rPr>
          <w:rFonts w:ascii="Times New Roman" w:hAnsi="Times New Roman"/>
          <w:sz w:val="24"/>
          <w:szCs w:val="24"/>
        </w:rPr>
        <w:t xml:space="preserve"> в пешем порядке</w:t>
      </w:r>
      <w:r w:rsidRPr="00CA73DD">
        <w:rPr>
          <w:rFonts w:ascii="Times New Roman" w:hAnsi="Times New Roman"/>
          <w:sz w:val="24"/>
          <w:szCs w:val="24"/>
        </w:rPr>
        <w:t xml:space="preserve"> </w:t>
      </w:r>
      <w:r w:rsidRPr="00D62BA6"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z w:val="24"/>
          <w:szCs w:val="24"/>
        </w:rPr>
        <w:t xml:space="preserve"> пользуются услугами такси</w:t>
      </w:r>
      <w:r w:rsidRPr="00D62BA6">
        <w:rPr>
          <w:rFonts w:ascii="Times New Roman" w:hAnsi="Times New Roman"/>
          <w:sz w:val="24"/>
          <w:szCs w:val="24"/>
        </w:rPr>
        <w:t xml:space="preserve">. Информация об объемах пассажирских перевозок необходимая для анализа пассажиропотока отсутствует.                                  </w:t>
      </w:r>
    </w:p>
    <w:p w:rsidR="00614866" w:rsidRDefault="00614866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4866" w:rsidRPr="00D62BA6" w:rsidRDefault="00614866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2.7. Характеристика пешеходного и велосипедного передвижения.</w:t>
      </w:r>
      <w:r w:rsidRPr="00D62BA6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614866" w:rsidRPr="00D62BA6" w:rsidRDefault="00614866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Для передвижения пешеходов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D62BA6">
        <w:rPr>
          <w:rFonts w:ascii="Times New Roman" w:hAnsi="Times New Roman"/>
          <w:sz w:val="24"/>
          <w:szCs w:val="24"/>
        </w:rPr>
        <w:t xml:space="preserve">предусмотрены </w:t>
      </w:r>
      <w:r w:rsidRPr="00C5122B">
        <w:rPr>
          <w:rFonts w:ascii="Times New Roman" w:hAnsi="Times New Roman"/>
          <w:sz w:val="24"/>
          <w:szCs w:val="24"/>
        </w:rPr>
        <w:t>тротуары, так как их строительство  нецелесообразно. Установлены знаки ограничения скорости, которые обеспечивают более безопасное движение пешеходов. Специализированные дорожки для</w:t>
      </w:r>
      <w:r w:rsidRPr="00D62BA6">
        <w:rPr>
          <w:rFonts w:ascii="Times New Roman" w:hAnsi="Times New Roman"/>
          <w:sz w:val="24"/>
          <w:szCs w:val="24"/>
        </w:rPr>
        <w:t xml:space="preserve">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614866" w:rsidRPr="00D62BA6" w:rsidRDefault="00614866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 xml:space="preserve">2.8. Характеристика движения грузовых транспортных средств.                                                 </w:t>
      </w:r>
    </w:p>
    <w:p w:rsidR="00614866" w:rsidRPr="00D62BA6" w:rsidRDefault="00614866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Транспортны</w:t>
      </w:r>
      <w:r>
        <w:rPr>
          <w:rFonts w:ascii="Times New Roman" w:hAnsi="Times New Roman"/>
          <w:sz w:val="24"/>
          <w:szCs w:val="24"/>
        </w:rPr>
        <w:t>е</w:t>
      </w:r>
      <w:r w:rsidRPr="00D62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средства </w:t>
      </w:r>
      <w:r w:rsidRPr="00D62BA6">
        <w:rPr>
          <w:rFonts w:ascii="Times New Roman" w:hAnsi="Times New Roman"/>
          <w:sz w:val="24"/>
          <w:szCs w:val="24"/>
        </w:rPr>
        <w:t>организаций осуществляющи</w:t>
      </w:r>
      <w:r>
        <w:rPr>
          <w:rFonts w:ascii="Times New Roman" w:hAnsi="Times New Roman"/>
          <w:sz w:val="24"/>
          <w:szCs w:val="24"/>
        </w:rPr>
        <w:t>х</w:t>
      </w:r>
      <w:r w:rsidRPr="00D62BA6">
        <w:rPr>
          <w:rFonts w:ascii="Times New Roman" w:hAnsi="Times New Roman"/>
          <w:sz w:val="24"/>
          <w:szCs w:val="24"/>
        </w:rPr>
        <w:t xml:space="preserve"> грузовые перевозки </w:t>
      </w:r>
      <w:r>
        <w:rPr>
          <w:rFonts w:ascii="Times New Roman" w:hAnsi="Times New Roman"/>
          <w:sz w:val="24"/>
          <w:szCs w:val="24"/>
        </w:rPr>
        <w:t>и личный грузовой автотранспорт населения передвигается по дорогам общего пользования в соответствии с ПДД РФ</w:t>
      </w:r>
      <w:r w:rsidRPr="00D62BA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Поток данных транспортных средств составляет </w:t>
      </w:r>
      <w:r w:rsidRPr="00C5122B">
        <w:rPr>
          <w:rFonts w:ascii="Times New Roman" w:hAnsi="Times New Roman"/>
          <w:sz w:val="24"/>
          <w:szCs w:val="24"/>
        </w:rPr>
        <w:t>15% от основного потока.</w:t>
      </w:r>
      <w:r w:rsidRPr="00D62BA6">
        <w:rPr>
          <w:rFonts w:ascii="Times New Roman" w:hAnsi="Times New Roman"/>
          <w:sz w:val="24"/>
          <w:szCs w:val="24"/>
        </w:rPr>
        <w:t xml:space="preserve">                  </w:t>
      </w:r>
      <w:r w:rsidRPr="00D62BA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4866" w:rsidRPr="00D62BA6" w:rsidRDefault="00614866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2.9. Анализ уровня безопасности дорожного движения.</w:t>
      </w:r>
    </w:p>
    <w:p w:rsidR="00614866" w:rsidRPr="00D62BA6" w:rsidRDefault="00614866" w:rsidP="00E53957">
      <w:pPr>
        <w:pStyle w:val="af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той части поселения, где проходит </w:t>
      </w:r>
      <w:r w:rsidRPr="00C5122B">
        <w:rPr>
          <w:rFonts w:ascii="Times New Roman" w:hAnsi="Times New Roman"/>
          <w:snapToGrid w:val="0"/>
          <w:color w:val="000000"/>
          <w:sz w:val="24"/>
          <w:szCs w:val="24"/>
        </w:rPr>
        <w:t>автомобильная дорога регионального значения «Томск-Бакчар-Кедровый».</w:t>
      </w:r>
    </w:p>
    <w:p w:rsidR="00614866" w:rsidRPr="00D62BA6" w:rsidRDefault="00614866" w:rsidP="00E53957">
      <w:pPr>
        <w:pStyle w:val="af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Вавиловского</w:t>
      </w: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сельского поселения железнодорожных магистралей нет. </w:t>
      </w:r>
    </w:p>
    <w:p w:rsidR="00614866" w:rsidRPr="00D62BA6" w:rsidRDefault="00614866" w:rsidP="00E53957">
      <w:pPr>
        <w:pStyle w:val="af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водителями, а именно</w:t>
      </w: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«не соответствие скорости конкретным условиям»</w:t>
      </w: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 и </w:t>
      </w:r>
      <w:r w:rsidRPr="00B12162">
        <w:rPr>
          <w:rFonts w:ascii="Times New Roman" w:hAnsi="Times New Roman"/>
          <w:snapToGrid w:val="0"/>
          <w:sz w:val="24"/>
          <w:szCs w:val="24"/>
        </w:rPr>
        <w:t>«нарушение правил расположения транспортного средства на проезжей части».</w:t>
      </w:r>
    </w:p>
    <w:p w:rsidR="00614866" w:rsidRPr="00D62BA6" w:rsidRDefault="00614866" w:rsidP="00E53957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>
        <w:rPr>
          <w:rFonts w:ascii="Times New Roman" w:hAnsi="Times New Roman"/>
          <w:sz w:val="24"/>
          <w:szCs w:val="24"/>
        </w:rPr>
        <w:t>й</w:t>
      </w:r>
      <w:r w:rsidRPr="00D62BA6">
        <w:rPr>
          <w:rFonts w:ascii="Times New Roman" w:hAnsi="Times New Roman"/>
          <w:sz w:val="24"/>
          <w:szCs w:val="24"/>
        </w:rPr>
        <w:t xml:space="preserve"> инфраструктуры потребностям участников дорожного движения, их низко</w:t>
      </w:r>
      <w:r>
        <w:rPr>
          <w:rFonts w:ascii="Times New Roman" w:hAnsi="Times New Roman"/>
          <w:sz w:val="24"/>
          <w:szCs w:val="24"/>
        </w:rPr>
        <w:t>й</w:t>
      </w:r>
      <w:r w:rsidRPr="00D62BA6">
        <w:rPr>
          <w:rFonts w:ascii="Times New Roman" w:hAnsi="Times New Roman"/>
          <w:sz w:val="24"/>
          <w:szCs w:val="24"/>
        </w:rPr>
        <w:t xml:space="preserve">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</w:t>
      </w:r>
      <w:r>
        <w:rPr>
          <w:rFonts w:ascii="Times New Roman" w:hAnsi="Times New Roman"/>
          <w:sz w:val="24"/>
          <w:szCs w:val="24"/>
        </w:rPr>
        <w:t>2</w:t>
      </w:r>
      <w:r w:rsidRPr="00D62BA6">
        <w:rPr>
          <w:rFonts w:ascii="Times New Roman" w:hAnsi="Times New Roman"/>
          <w:sz w:val="24"/>
          <w:szCs w:val="24"/>
        </w:rPr>
        <w:t xml:space="preserve">015 года  на территории </w:t>
      </w:r>
      <w:r>
        <w:rPr>
          <w:rFonts w:ascii="Times New Roman" w:hAnsi="Times New Roman"/>
          <w:sz w:val="24"/>
          <w:szCs w:val="24"/>
        </w:rPr>
        <w:t>Вавиловского</w:t>
      </w:r>
      <w:r w:rsidRPr="00D62BA6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506FD">
        <w:rPr>
          <w:rFonts w:ascii="Times New Roman" w:hAnsi="Times New Roman"/>
          <w:sz w:val="24"/>
          <w:szCs w:val="24"/>
        </w:rPr>
        <w:t>зарегистрировано ни одного</w:t>
      </w:r>
      <w:r w:rsidRPr="00D62BA6">
        <w:rPr>
          <w:rFonts w:ascii="Times New Roman" w:hAnsi="Times New Roman"/>
          <w:sz w:val="24"/>
          <w:szCs w:val="24"/>
        </w:rPr>
        <w:t xml:space="preserve"> Дорожно-транспортн</w:t>
      </w:r>
      <w:r>
        <w:rPr>
          <w:rFonts w:ascii="Times New Roman" w:hAnsi="Times New Roman"/>
          <w:sz w:val="24"/>
          <w:szCs w:val="24"/>
        </w:rPr>
        <w:t>ого</w:t>
      </w:r>
      <w:r w:rsidRPr="00D62BA6">
        <w:rPr>
          <w:rFonts w:ascii="Times New Roman" w:hAnsi="Times New Roman"/>
          <w:sz w:val="24"/>
          <w:szCs w:val="24"/>
        </w:rPr>
        <w:t xml:space="preserve"> происшестви</w:t>
      </w:r>
      <w:r>
        <w:rPr>
          <w:rFonts w:ascii="Times New Roman" w:hAnsi="Times New Roman"/>
          <w:sz w:val="24"/>
          <w:szCs w:val="24"/>
        </w:rPr>
        <w:t xml:space="preserve">я. </w:t>
      </w:r>
      <w:r w:rsidRPr="00D62BA6">
        <w:rPr>
          <w:rFonts w:ascii="Times New Roman" w:hAnsi="Times New Roman"/>
          <w:sz w:val="24"/>
          <w:szCs w:val="24"/>
        </w:rPr>
        <w:t>Для эффективного решения проблем, связанных с дорожно-транспортно</w:t>
      </w:r>
      <w:r>
        <w:rPr>
          <w:rFonts w:ascii="Times New Roman" w:hAnsi="Times New Roman"/>
          <w:sz w:val="24"/>
          <w:szCs w:val="24"/>
        </w:rPr>
        <w:t>й</w:t>
      </w:r>
      <w:r w:rsidRPr="00D62BA6">
        <w:rPr>
          <w:rFonts w:ascii="Times New Roman" w:hAnsi="Times New Roman"/>
          <w:sz w:val="24"/>
          <w:szCs w:val="24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614866" w:rsidRPr="00D62BA6" w:rsidRDefault="00614866" w:rsidP="006F5CFC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Таблица 2.9.1.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5081"/>
        <w:gridCol w:w="1084"/>
        <w:gridCol w:w="1219"/>
        <w:gridCol w:w="1049"/>
      </w:tblGrid>
      <w:tr w:rsidR="00614866" w:rsidRPr="00D62BA6" w:rsidTr="00C5122B">
        <w:trPr>
          <w:jc w:val="center"/>
        </w:trPr>
        <w:tc>
          <w:tcPr>
            <w:tcW w:w="781" w:type="dxa"/>
            <w:vMerge w:val="restart"/>
            <w:vAlign w:val="center"/>
          </w:tcPr>
          <w:p w:rsidR="00614866" w:rsidRPr="00D62BA6" w:rsidRDefault="00614866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81" w:type="dxa"/>
            <w:vMerge w:val="restart"/>
            <w:vAlign w:val="center"/>
          </w:tcPr>
          <w:p w:rsidR="00614866" w:rsidRPr="00D62BA6" w:rsidRDefault="00614866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vAlign w:val="center"/>
          </w:tcPr>
          <w:p w:rsidR="00614866" w:rsidRPr="00D62BA6" w:rsidRDefault="00614866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614866" w:rsidRPr="00D62BA6" w:rsidTr="00C5122B">
        <w:trPr>
          <w:jc w:val="center"/>
        </w:trPr>
        <w:tc>
          <w:tcPr>
            <w:tcW w:w="781" w:type="dxa"/>
            <w:vMerge/>
            <w:vAlign w:val="center"/>
          </w:tcPr>
          <w:p w:rsidR="00614866" w:rsidRPr="00D62BA6" w:rsidRDefault="00614866" w:rsidP="00A61C7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081" w:type="dxa"/>
            <w:vMerge/>
            <w:vAlign w:val="center"/>
          </w:tcPr>
          <w:p w:rsidR="00614866" w:rsidRPr="00D62BA6" w:rsidRDefault="00614866" w:rsidP="00A61C7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614866" w:rsidRPr="00D62BA6" w:rsidRDefault="00614866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vAlign w:val="center"/>
          </w:tcPr>
          <w:p w:rsidR="00614866" w:rsidRPr="00D62BA6" w:rsidRDefault="00614866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vAlign w:val="center"/>
          </w:tcPr>
          <w:p w:rsidR="00614866" w:rsidRPr="00D62BA6" w:rsidRDefault="00614866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614866" w:rsidRPr="00D62BA6" w:rsidTr="00C5122B">
        <w:trPr>
          <w:jc w:val="center"/>
        </w:trPr>
        <w:tc>
          <w:tcPr>
            <w:tcW w:w="781" w:type="dxa"/>
            <w:vAlign w:val="center"/>
          </w:tcPr>
          <w:p w:rsidR="00614866" w:rsidRPr="00D62BA6" w:rsidRDefault="00614866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81" w:type="dxa"/>
            <w:vAlign w:val="center"/>
          </w:tcPr>
          <w:p w:rsidR="00614866" w:rsidRPr="00C506FD" w:rsidRDefault="00614866" w:rsidP="00475FF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506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дорожно-транспортных происшествий </w:t>
            </w:r>
          </w:p>
        </w:tc>
        <w:tc>
          <w:tcPr>
            <w:tcW w:w="1084" w:type="dxa"/>
            <w:vAlign w:val="center"/>
          </w:tcPr>
          <w:p w:rsidR="00614866" w:rsidRPr="00C506FD" w:rsidRDefault="00614866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506F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vAlign w:val="center"/>
          </w:tcPr>
          <w:p w:rsidR="00614866" w:rsidRPr="00C506FD" w:rsidRDefault="00614866" w:rsidP="00B1216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506F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vAlign w:val="center"/>
          </w:tcPr>
          <w:p w:rsidR="00614866" w:rsidRPr="00C506FD" w:rsidRDefault="00614866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506F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614866" w:rsidRPr="00D62BA6" w:rsidTr="00C5122B">
        <w:trPr>
          <w:jc w:val="center"/>
        </w:trPr>
        <w:tc>
          <w:tcPr>
            <w:tcW w:w="781" w:type="dxa"/>
            <w:vAlign w:val="center"/>
          </w:tcPr>
          <w:p w:rsidR="00614866" w:rsidRPr="00D62BA6" w:rsidRDefault="00614866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81" w:type="dxa"/>
            <w:vAlign w:val="center"/>
          </w:tcPr>
          <w:p w:rsidR="00614866" w:rsidRPr="00D62BA6" w:rsidRDefault="00614866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vAlign w:val="center"/>
          </w:tcPr>
          <w:p w:rsidR="00614866" w:rsidRPr="003B0AF0" w:rsidRDefault="00614866" w:rsidP="009E7A48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9" w:type="dxa"/>
            <w:vAlign w:val="center"/>
          </w:tcPr>
          <w:p w:rsidR="00614866" w:rsidRPr="003B0AF0" w:rsidRDefault="00614866" w:rsidP="009E7A48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49" w:type="dxa"/>
            <w:vAlign w:val="center"/>
          </w:tcPr>
          <w:p w:rsidR="00614866" w:rsidRPr="003B0AF0" w:rsidRDefault="00614866" w:rsidP="009E7A48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</w:tbl>
    <w:p w:rsidR="00614866" w:rsidRPr="00D62BA6" w:rsidRDefault="00614866" w:rsidP="006F5CFC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4866" w:rsidRPr="00D62BA6" w:rsidRDefault="00614866" w:rsidP="006F5CFC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66" w:rsidRPr="00D62BA6" w:rsidRDefault="00614866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4866" w:rsidRPr="00E73B20" w:rsidRDefault="00614866" w:rsidP="00405F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73B20">
        <w:rPr>
          <w:rFonts w:ascii="Times New Roman" w:hAnsi="Times New Roman"/>
          <w:b/>
          <w:bCs/>
          <w:sz w:val="24"/>
          <w:szCs w:val="24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614866" w:rsidRPr="00D62BA6" w:rsidRDefault="00614866" w:rsidP="00405FFF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614866" w:rsidRPr="00D62BA6" w:rsidRDefault="00614866" w:rsidP="00405FFF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D62BA6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D62BA6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распираторным аллергическим заболеваниям.</w:t>
      </w:r>
    </w:p>
    <w:p w:rsidR="00614866" w:rsidRPr="00D62BA6" w:rsidRDefault="00614866" w:rsidP="00405F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D62BA6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614866" w:rsidRPr="00D62BA6" w:rsidRDefault="00614866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Учитывая сложившуюся планировочную структуру сельского поселения и характер дорожно-транспортно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614866" w:rsidRPr="00D62BA6" w:rsidRDefault="00614866" w:rsidP="00405F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D62BA6">
        <w:rPr>
          <w:rFonts w:ascii="Times New Roman" w:hAnsi="Times New Roman"/>
          <w:sz w:val="24"/>
          <w:szCs w:val="24"/>
        </w:rPr>
        <w:t xml:space="preserve">. </w:t>
      </w:r>
    </w:p>
    <w:p w:rsidR="00614866" w:rsidRPr="00D62BA6" w:rsidRDefault="00614866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4866" w:rsidRPr="00EF2C2B" w:rsidRDefault="00614866" w:rsidP="008C587F">
      <w:pPr>
        <w:pStyle w:val="S2"/>
        <w:rPr>
          <w:color w:val="auto"/>
        </w:rPr>
      </w:pPr>
      <w:r w:rsidRPr="00EF2C2B">
        <w:rPr>
          <w:color w:val="auto"/>
        </w:rPr>
        <w:t xml:space="preserve">Технико-экономические показатели генерального плана </w:t>
      </w:r>
      <w:r>
        <w:rPr>
          <w:color w:val="auto"/>
        </w:rPr>
        <w:t>Вавиловского</w:t>
      </w:r>
      <w:r w:rsidRPr="00EF2C2B">
        <w:rPr>
          <w:color w:val="auto"/>
        </w:rPr>
        <w:t xml:space="preserve"> сельского поселения Бакчарского района Томской области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1482"/>
        <w:gridCol w:w="1822"/>
        <w:gridCol w:w="1766"/>
        <w:gridCol w:w="1685"/>
      </w:tblGrid>
      <w:tr w:rsidR="00614866" w:rsidRPr="00EF2C2B" w:rsidTr="006E16AD">
        <w:trPr>
          <w:trHeight w:hRule="exact" w:val="1178"/>
          <w:tblHeader/>
        </w:trPr>
        <w:tc>
          <w:tcPr>
            <w:tcW w:w="1585" w:type="pct"/>
            <w:vAlign w:val="center"/>
          </w:tcPr>
          <w:p w:rsidR="00614866" w:rsidRPr="00EF2C2B" w:rsidRDefault="00614866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vAlign w:val="center"/>
          </w:tcPr>
          <w:p w:rsidR="00614866" w:rsidRPr="00EF2C2B" w:rsidRDefault="00614866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vAlign w:val="center"/>
          </w:tcPr>
          <w:p w:rsidR="00614866" w:rsidRPr="00EF2C2B" w:rsidRDefault="00614866" w:rsidP="0069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vAlign w:val="center"/>
          </w:tcPr>
          <w:p w:rsidR="00614866" w:rsidRPr="00EF2C2B" w:rsidRDefault="00614866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vAlign w:val="center"/>
          </w:tcPr>
          <w:p w:rsidR="00614866" w:rsidRPr="00EF2C2B" w:rsidRDefault="00614866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614866" w:rsidRPr="00EF2C2B" w:rsidTr="006E16AD">
        <w:tc>
          <w:tcPr>
            <w:tcW w:w="5000" w:type="pct"/>
            <w:gridSpan w:val="5"/>
            <w:shd w:val="clear" w:color="auto" w:fill="D9D9D9"/>
            <w:vAlign w:val="center"/>
          </w:tcPr>
          <w:p w:rsidR="00614866" w:rsidRPr="00EF2C2B" w:rsidRDefault="00614866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614866" w:rsidRPr="00EF2C2B" w:rsidTr="006E16AD">
        <w:tc>
          <w:tcPr>
            <w:tcW w:w="1585" w:type="pct"/>
            <w:vAlign w:val="center"/>
          </w:tcPr>
          <w:p w:rsidR="00614866" w:rsidRPr="00270814" w:rsidRDefault="00614866" w:rsidP="009E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814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vAlign w:val="center"/>
          </w:tcPr>
          <w:p w:rsidR="00614866" w:rsidRPr="00270814" w:rsidRDefault="00614866" w:rsidP="009E7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</w:tcPr>
          <w:p w:rsidR="00614866" w:rsidRPr="00270814" w:rsidRDefault="00614866" w:rsidP="009E7A4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14">
              <w:rPr>
                <w:rFonts w:ascii="Times New Roman" w:hAnsi="Times New Roman"/>
                <w:sz w:val="24"/>
                <w:szCs w:val="24"/>
              </w:rPr>
              <w:t>40,55</w:t>
            </w:r>
          </w:p>
        </w:tc>
        <w:tc>
          <w:tcPr>
            <w:tcW w:w="893" w:type="pct"/>
          </w:tcPr>
          <w:p w:rsidR="00614866" w:rsidRPr="00270814" w:rsidRDefault="00614866" w:rsidP="009E7A48">
            <w:pPr>
              <w:jc w:val="center"/>
            </w:pPr>
            <w:r w:rsidRPr="00270814">
              <w:rPr>
                <w:rFonts w:ascii="Times New Roman" w:hAnsi="Times New Roman"/>
                <w:sz w:val="24"/>
                <w:szCs w:val="24"/>
              </w:rPr>
              <w:t>14,036</w:t>
            </w:r>
          </w:p>
        </w:tc>
        <w:tc>
          <w:tcPr>
            <w:tcW w:w="852" w:type="pct"/>
          </w:tcPr>
          <w:p w:rsidR="00614866" w:rsidRPr="00270814" w:rsidRDefault="00614866" w:rsidP="009E7A48">
            <w:pPr>
              <w:jc w:val="center"/>
            </w:pPr>
            <w:r w:rsidRPr="0027081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614866" w:rsidRPr="00EF2C2B" w:rsidTr="006E16AD">
        <w:tc>
          <w:tcPr>
            <w:tcW w:w="1585" w:type="pct"/>
            <w:vAlign w:val="center"/>
          </w:tcPr>
          <w:p w:rsidR="00614866" w:rsidRPr="00DE6374" w:rsidRDefault="00614866" w:rsidP="009E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6374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vAlign w:val="center"/>
          </w:tcPr>
          <w:p w:rsidR="00614866" w:rsidRPr="00DE6374" w:rsidRDefault="00614866" w:rsidP="009E7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7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</w:tcPr>
          <w:p w:rsidR="00614866" w:rsidRPr="00DE6374" w:rsidRDefault="00614866" w:rsidP="009E7A4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74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93" w:type="pct"/>
          </w:tcPr>
          <w:p w:rsidR="00614866" w:rsidRPr="00DE6374" w:rsidRDefault="00614866" w:rsidP="009E7A48">
            <w:pPr>
              <w:pStyle w:val="Default"/>
              <w:jc w:val="center"/>
              <w:rPr>
                <w:color w:val="auto"/>
              </w:rPr>
            </w:pPr>
            <w:r w:rsidRPr="00DE6374">
              <w:rPr>
                <w:color w:val="auto"/>
              </w:rPr>
              <w:t>5,036</w:t>
            </w:r>
          </w:p>
        </w:tc>
        <w:tc>
          <w:tcPr>
            <w:tcW w:w="852" w:type="pct"/>
          </w:tcPr>
          <w:p w:rsidR="00614866" w:rsidRPr="00DE6374" w:rsidRDefault="00614866" w:rsidP="009E7A48">
            <w:pPr>
              <w:pStyle w:val="Default"/>
              <w:jc w:val="center"/>
              <w:rPr>
                <w:color w:val="auto"/>
              </w:rPr>
            </w:pPr>
            <w:r w:rsidRPr="00DE6374">
              <w:rPr>
                <w:color w:val="auto"/>
              </w:rPr>
              <w:t>3,5</w:t>
            </w:r>
          </w:p>
        </w:tc>
      </w:tr>
      <w:tr w:rsidR="00614866" w:rsidRPr="00EF2C2B" w:rsidTr="006E16AD">
        <w:tc>
          <w:tcPr>
            <w:tcW w:w="1585" w:type="pct"/>
            <w:vAlign w:val="center"/>
          </w:tcPr>
          <w:p w:rsidR="00614866" w:rsidRPr="00270814" w:rsidRDefault="00614866" w:rsidP="009E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814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vAlign w:val="center"/>
          </w:tcPr>
          <w:p w:rsidR="00614866" w:rsidRPr="00270814" w:rsidRDefault="00614866" w:rsidP="009E7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</w:tcPr>
          <w:p w:rsidR="00614866" w:rsidRPr="00270814" w:rsidRDefault="00614866" w:rsidP="009E7A4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814">
              <w:rPr>
                <w:rFonts w:ascii="Times New Roman" w:hAnsi="Times New Roman"/>
                <w:bCs/>
                <w:sz w:val="24"/>
                <w:szCs w:val="24"/>
              </w:rPr>
              <w:t>32,15</w:t>
            </w:r>
          </w:p>
        </w:tc>
        <w:tc>
          <w:tcPr>
            <w:tcW w:w="893" w:type="pct"/>
          </w:tcPr>
          <w:p w:rsidR="00614866" w:rsidRPr="00270814" w:rsidRDefault="00614866" w:rsidP="009E7A48">
            <w:pPr>
              <w:pStyle w:val="Default"/>
              <w:jc w:val="center"/>
              <w:rPr>
                <w:color w:val="auto"/>
              </w:rPr>
            </w:pPr>
            <w:r w:rsidRPr="00270814">
              <w:rPr>
                <w:color w:val="auto"/>
              </w:rPr>
              <w:t>9,0</w:t>
            </w:r>
          </w:p>
        </w:tc>
        <w:tc>
          <w:tcPr>
            <w:tcW w:w="852" w:type="pct"/>
          </w:tcPr>
          <w:p w:rsidR="00614866" w:rsidRPr="00270814" w:rsidRDefault="00614866" w:rsidP="009E7A48">
            <w:pPr>
              <w:pStyle w:val="Default"/>
              <w:jc w:val="center"/>
              <w:rPr>
                <w:color w:val="auto"/>
              </w:rPr>
            </w:pPr>
            <w:r w:rsidRPr="00270814">
              <w:rPr>
                <w:color w:val="auto"/>
              </w:rPr>
              <w:t>10,0</w:t>
            </w:r>
          </w:p>
        </w:tc>
      </w:tr>
      <w:tr w:rsidR="00614866" w:rsidRPr="00EF2C2B" w:rsidTr="009E7A48">
        <w:tc>
          <w:tcPr>
            <w:tcW w:w="1585" w:type="pct"/>
            <w:vAlign w:val="center"/>
          </w:tcPr>
          <w:p w:rsidR="00614866" w:rsidRPr="00EF2C2B" w:rsidRDefault="00614866" w:rsidP="009E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9" w:type="pct"/>
            <w:vAlign w:val="center"/>
          </w:tcPr>
          <w:p w:rsidR="00614866" w:rsidRPr="00EF2C2B" w:rsidRDefault="00614866" w:rsidP="009E7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</w:tcPr>
          <w:p w:rsidR="00614866" w:rsidRPr="00EF2C2B" w:rsidRDefault="00614866" w:rsidP="00EF2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866" w:rsidRPr="00EF2C2B" w:rsidRDefault="00614866" w:rsidP="00EF2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pct"/>
            <w:vAlign w:val="center"/>
          </w:tcPr>
          <w:p w:rsidR="00614866" w:rsidRPr="00EF2C2B" w:rsidRDefault="00614866" w:rsidP="00EF2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pct"/>
            <w:vAlign w:val="center"/>
          </w:tcPr>
          <w:p w:rsidR="00614866" w:rsidRPr="00EF2C2B" w:rsidRDefault="00614866" w:rsidP="00EF2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14866" w:rsidRPr="00EF2C2B" w:rsidRDefault="00614866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4866" w:rsidRPr="00D62BA6" w:rsidRDefault="00614866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4866" w:rsidRPr="00D62BA6" w:rsidRDefault="00614866" w:rsidP="00405F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614866" w:rsidRPr="00D62BA6" w:rsidRDefault="0061486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614866" w:rsidRPr="00D62BA6" w:rsidRDefault="0061486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614866" w:rsidRPr="00D62BA6" w:rsidRDefault="0061486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614866" w:rsidRPr="00D62BA6" w:rsidRDefault="0061486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614866" w:rsidRPr="00D62BA6" w:rsidRDefault="0061486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614866" w:rsidRPr="00D62BA6" w:rsidRDefault="0061486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614866" w:rsidRPr="00517A3D" w:rsidRDefault="00614866" w:rsidP="00692AE4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6. Генеральный план </w:t>
      </w:r>
      <w:r>
        <w:rPr>
          <w:rFonts w:ascii="Times New Roman" w:hAnsi="Times New Roman"/>
          <w:sz w:val="24"/>
          <w:szCs w:val="24"/>
        </w:rPr>
        <w:t>Вавиловского</w:t>
      </w:r>
      <w:r w:rsidRPr="00D62BA6">
        <w:rPr>
          <w:rFonts w:ascii="Times New Roman" w:hAnsi="Times New Roman"/>
          <w:sz w:val="24"/>
          <w:szCs w:val="24"/>
        </w:rPr>
        <w:t xml:space="preserve"> сельского поселения, утвержден решением со</w:t>
      </w:r>
      <w:r>
        <w:rPr>
          <w:rFonts w:ascii="Times New Roman" w:hAnsi="Times New Roman"/>
          <w:sz w:val="24"/>
          <w:szCs w:val="24"/>
        </w:rPr>
        <w:t>вета</w:t>
      </w:r>
      <w:r w:rsidRPr="00D62B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Вавиловского  сельского поселения Бакчарского</w:t>
      </w:r>
      <w:r w:rsidRPr="00D62BA6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Томской</w:t>
      </w:r>
      <w:r w:rsidRPr="00D62BA6">
        <w:rPr>
          <w:rFonts w:ascii="Times New Roman" w:hAnsi="Times New Roman"/>
          <w:sz w:val="24"/>
          <w:szCs w:val="24"/>
        </w:rPr>
        <w:t xml:space="preserve"> области от </w:t>
      </w:r>
      <w:r w:rsidRPr="00517A3D">
        <w:rPr>
          <w:rFonts w:ascii="Times New Roman" w:hAnsi="Times New Roman"/>
          <w:color w:val="000000"/>
          <w:sz w:val="24"/>
          <w:szCs w:val="24"/>
        </w:rPr>
        <w:t>27.11.2013г. № 51;</w:t>
      </w:r>
    </w:p>
    <w:p w:rsidR="00614866" w:rsidRPr="00D62BA6" w:rsidRDefault="0061486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614866" w:rsidRPr="00D62BA6" w:rsidRDefault="00614866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4866" w:rsidRPr="00D62BA6" w:rsidRDefault="00614866" w:rsidP="00692AE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614866" w:rsidRPr="00D62BA6" w:rsidRDefault="0061486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614866" w:rsidRPr="00D62BA6" w:rsidRDefault="00614866" w:rsidP="00EF60F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614866" w:rsidRPr="00964918" w:rsidRDefault="00614866" w:rsidP="00964918">
      <w:pPr>
        <w:pStyle w:val="NormalWeb"/>
        <w:spacing w:before="0" w:beforeAutospacing="0" w:after="0" w:afterAutospacing="0"/>
        <w:ind w:firstLine="567"/>
        <w:jc w:val="both"/>
      </w:pPr>
      <w:r w:rsidRPr="00D62BA6">
        <w:t xml:space="preserve">На территории </w:t>
      </w:r>
      <w:r>
        <w:t>Вавиловского</w:t>
      </w:r>
      <w:r w:rsidRPr="00D62BA6">
        <w:t xml:space="preserve"> сельского поселения расположено </w:t>
      </w:r>
      <w:r>
        <w:t>3</w:t>
      </w:r>
      <w:r w:rsidRPr="00D62BA6">
        <w:t xml:space="preserve"> населенных пункта, в которых проживает </w:t>
      </w:r>
      <w:r>
        <w:t>752</w:t>
      </w:r>
      <w:r w:rsidRPr="00D62BA6">
        <w:t xml:space="preserve"> человек</w:t>
      </w:r>
      <w:r>
        <w:t>а</w:t>
      </w:r>
      <w:r w:rsidRPr="00D62BA6">
        <w:t xml:space="preserve">, в том числе: трудоспособного возраста – </w:t>
      </w:r>
      <w:r w:rsidRPr="00FF28C4">
        <w:t>338 человек, дети до 18-летнего возраста – 206 человек, старше трудоспособного возраста – 208 человек. Динамика</w:t>
      </w:r>
      <w:r w:rsidRPr="00D62BA6">
        <w:t xml:space="preserve"> роста населения приведена в таблице 3.2.1.</w:t>
      </w:r>
    </w:p>
    <w:p w:rsidR="00614866" w:rsidRPr="00D62BA6" w:rsidRDefault="00614866" w:rsidP="00A45773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bCs/>
          <w:sz w:val="24"/>
          <w:szCs w:val="24"/>
        </w:rPr>
        <w:t>Таблица 3.2.1</w:t>
      </w:r>
    </w:p>
    <w:p w:rsidR="00614866" w:rsidRPr="006F62A2" w:rsidRDefault="00614866" w:rsidP="00A4577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F62A2">
        <w:rPr>
          <w:rFonts w:ascii="Times New Roman" w:hAnsi="Times New Roman"/>
          <w:sz w:val="24"/>
          <w:szCs w:val="24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7"/>
        <w:gridCol w:w="3570"/>
        <w:gridCol w:w="1375"/>
        <w:gridCol w:w="1375"/>
        <w:gridCol w:w="1375"/>
        <w:gridCol w:w="1375"/>
      </w:tblGrid>
      <w:tr w:rsidR="00614866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pStyle w:val="Footer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F62A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614866" w:rsidRPr="006F62A2" w:rsidTr="00823A69">
        <w:trPr>
          <w:trHeight w:val="425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14866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823A69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823A69" w:rsidRDefault="00614866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823A69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823A69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14866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823A69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823A69" w:rsidRDefault="00614866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Число родившихся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823A69" w:rsidRDefault="00614866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823A69" w:rsidRDefault="00614866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</w:tr>
      <w:tr w:rsidR="00614866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823A69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823A69" w:rsidRDefault="00614866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823A69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823A69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4866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823A69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823A69" w:rsidRDefault="00614866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Число умерших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823A69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823A69" w:rsidRDefault="00614866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614866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614866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Естественный прирост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</w:tr>
      <w:tr w:rsidR="00614866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6F62A2" w:rsidRDefault="00614866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866" w:rsidRPr="006F62A2" w:rsidRDefault="00614866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14866" w:rsidRPr="00D62BA6" w:rsidRDefault="00614866" w:rsidP="00A45773">
      <w:pPr>
        <w:pStyle w:val="ConsPlusNonformat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A6">
        <w:rPr>
          <w:rFonts w:ascii="Times New Roman" w:hAnsi="Times New Roman" w:cs="Times New Roman"/>
          <w:sz w:val="24"/>
          <w:szCs w:val="24"/>
        </w:rPr>
        <w:t>Причинами роста численности населения являются многие факторы, в том числе положительные  показатели миграционного прироста, удобное расположение вблизи  центра.</w:t>
      </w:r>
    </w:p>
    <w:p w:rsidR="00614866" w:rsidRDefault="00614866" w:rsidP="00A52B7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62BA6">
        <w:rPr>
          <w:rFonts w:ascii="Times New Roman" w:hAnsi="Times New Roman" w:cs="Times New Roman"/>
          <w:sz w:val="24"/>
          <w:szCs w:val="24"/>
        </w:rPr>
        <w:t xml:space="preserve">аселение </w:t>
      </w:r>
      <w:r>
        <w:rPr>
          <w:rFonts w:ascii="Times New Roman" w:hAnsi="Times New Roman" w:cs="Times New Roman"/>
          <w:sz w:val="24"/>
          <w:szCs w:val="24"/>
        </w:rPr>
        <w:t xml:space="preserve">Вавиловского </w:t>
      </w:r>
      <w:r w:rsidRPr="00D62BA6">
        <w:rPr>
          <w:rFonts w:ascii="Times New Roman" w:hAnsi="Times New Roman" w:cs="Times New Roman"/>
          <w:sz w:val="24"/>
          <w:szCs w:val="24"/>
        </w:rPr>
        <w:t xml:space="preserve">сельского поселения, в большей своей массе, сосредоточено в </w:t>
      </w:r>
      <w:r>
        <w:rPr>
          <w:rFonts w:ascii="Times New Roman" w:hAnsi="Times New Roman" w:cs="Times New Roman"/>
          <w:sz w:val="24"/>
          <w:szCs w:val="24"/>
        </w:rPr>
        <w:t>одном</w:t>
      </w:r>
      <w:r w:rsidRPr="00D62BA6">
        <w:rPr>
          <w:rFonts w:ascii="Times New Roman" w:hAnsi="Times New Roman" w:cs="Times New Roman"/>
          <w:sz w:val="24"/>
          <w:szCs w:val="24"/>
        </w:rPr>
        <w:t xml:space="preserve"> крупн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62BA6">
        <w:rPr>
          <w:rFonts w:ascii="Times New Roman" w:hAnsi="Times New Roman" w:cs="Times New Roman"/>
          <w:sz w:val="24"/>
          <w:szCs w:val="24"/>
        </w:rPr>
        <w:t xml:space="preserve"> населенн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62BA6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2BA6">
        <w:rPr>
          <w:rFonts w:ascii="Times New Roman" w:hAnsi="Times New Roman" w:cs="Times New Roman"/>
          <w:sz w:val="24"/>
          <w:szCs w:val="24"/>
        </w:rPr>
        <w:t xml:space="preserve"> – административном центре </w:t>
      </w:r>
      <w:r>
        <w:rPr>
          <w:rFonts w:ascii="Times New Roman" w:hAnsi="Times New Roman" w:cs="Times New Roman"/>
          <w:sz w:val="24"/>
          <w:szCs w:val="24"/>
        </w:rPr>
        <w:t>д.Вавиловка.</w:t>
      </w:r>
    </w:p>
    <w:p w:rsidR="00614866" w:rsidRPr="00D62BA6" w:rsidRDefault="00614866" w:rsidP="00A52B78">
      <w:pPr>
        <w:pStyle w:val="ConsPlusNonforma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2BA6">
        <w:rPr>
          <w:rFonts w:ascii="Times New Roman" w:hAnsi="Times New Roman"/>
          <w:color w:val="000000"/>
          <w:sz w:val="24"/>
          <w:szCs w:val="24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614866" w:rsidRPr="00D62BA6" w:rsidRDefault="00614866" w:rsidP="007F0F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2BA6">
        <w:rPr>
          <w:rFonts w:ascii="Times New Roman" w:hAnsi="Times New Roman"/>
          <w:color w:val="000000"/>
          <w:sz w:val="24"/>
          <w:szCs w:val="24"/>
        </w:rPr>
        <w:t xml:space="preserve">Общая жилая площадь в </w:t>
      </w:r>
      <w:r>
        <w:rPr>
          <w:rFonts w:ascii="Times New Roman" w:hAnsi="Times New Roman"/>
          <w:color w:val="000000"/>
          <w:sz w:val="24"/>
          <w:szCs w:val="24"/>
        </w:rPr>
        <w:t>Вавиловском</w:t>
      </w:r>
      <w:r w:rsidRPr="00D62BA6">
        <w:rPr>
          <w:rFonts w:ascii="Times New Roman" w:hAnsi="Times New Roman"/>
          <w:color w:val="000000"/>
          <w:sz w:val="24"/>
          <w:szCs w:val="24"/>
        </w:rPr>
        <w:t xml:space="preserve"> сельском поселении составляет </w:t>
      </w:r>
      <w:r>
        <w:rPr>
          <w:rFonts w:ascii="Times New Roman" w:hAnsi="Times New Roman"/>
          <w:color w:val="000000"/>
          <w:sz w:val="24"/>
          <w:szCs w:val="24"/>
        </w:rPr>
        <w:t>11,8 тыс.</w:t>
      </w:r>
      <w:r w:rsidRPr="00D62BA6">
        <w:rPr>
          <w:rFonts w:ascii="Times New Roman" w:hAnsi="Times New Roman"/>
          <w:color w:val="000000"/>
          <w:sz w:val="24"/>
          <w:szCs w:val="24"/>
        </w:rPr>
        <w:t>м</w:t>
      </w:r>
      <w:r w:rsidRPr="00D62BA6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62BA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62BA6">
        <w:rPr>
          <w:rFonts w:ascii="Times New Roman" w:hAnsi="Times New Roman"/>
          <w:bCs/>
          <w:sz w:val="24"/>
          <w:szCs w:val="24"/>
        </w:rPr>
        <w:t xml:space="preserve">В настоящее время обеспеченность общей площадью по </w:t>
      </w:r>
      <w:r>
        <w:rPr>
          <w:rFonts w:ascii="Times New Roman" w:hAnsi="Times New Roman"/>
          <w:bCs/>
          <w:sz w:val="24"/>
          <w:szCs w:val="24"/>
        </w:rPr>
        <w:t>Вавиловскому</w:t>
      </w:r>
      <w:r w:rsidRPr="00D62BA6">
        <w:rPr>
          <w:rFonts w:ascii="Times New Roman" w:hAnsi="Times New Roman"/>
          <w:bCs/>
          <w:sz w:val="24"/>
          <w:szCs w:val="24"/>
        </w:rPr>
        <w:t xml:space="preserve"> сельскому поселению </w:t>
      </w:r>
      <w:r>
        <w:rPr>
          <w:rFonts w:ascii="Times New Roman" w:hAnsi="Times New Roman"/>
          <w:bCs/>
          <w:sz w:val="24"/>
          <w:szCs w:val="24"/>
        </w:rPr>
        <w:t>15,7</w:t>
      </w:r>
      <w:r w:rsidRPr="00D62BA6">
        <w:rPr>
          <w:rFonts w:ascii="Times New Roman" w:hAnsi="Times New Roman"/>
          <w:bCs/>
          <w:sz w:val="24"/>
          <w:szCs w:val="24"/>
        </w:rPr>
        <w:t xml:space="preserve"> м</w:t>
      </w:r>
      <w:r w:rsidRPr="00D62BA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D62BA6">
        <w:rPr>
          <w:rFonts w:ascii="Times New Roman" w:hAnsi="Times New Roman"/>
          <w:bCs/>
          <w:sz w:val="24"/>
          <w:szCs w:val="24"/>
        </w:rPr>
        <w:t>/чел.</w:t>
      </w:r>
    </w:p>
    <w:p w:rsidR="00614866" w:rsidRPr="00D62BA6" w:rsidRDefault="00614866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bCs/>
          <w:sz w:val="24"/>
          <w:szCs w:val="24"/>
        </w:rPr>
        <w:t xml:space="preserve">Население </w:t>
      </w:r>
      <w:r>
        <w:rPr>
          <w:rFonts w:ascii="Times New Roman" w:hAnsi="Times New Roman"/>
          <w:bCs/>
          <w:sz w:val="24"/>
          <w:szCs w:val="24"/>
        </w:rPr>
        <w:t>Вавиловского</w:t>
      </w:r>
      <w:r w:rsidRPr="00D62BA6">
        <w:rPr>
          <w:rFonts w:ascii="Times New Roman" w:hAnsi="Times New Roman"/>
          <w:bCs/>
          <w:sz w:val="24"/>
          <w:szCs w:val="24"/>
        </w:rPr>
        <w:t xml:space="preserve">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614866" w:rsidRDefault="00614866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614866" w:rsidRDefault="00614866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14866" w:rsidRPr="00D62BA6" w:rsidRDefault="00614866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14866" w:rsidRPr="00E16B84" w:rsidRDefault="00614866" w:rsidP="00F16A68">
      <w:pPr>
        <w:jc w:val="center"/>
        <w:rPr>
          <w:rFonts w:ascii="Times New Roman" w:hAnsi="Times New Roman"/>
          <w:b/>
          <w:sz w:val="24"/>
          <w:szCs w:val="24"/>
        </w:rPr>
      </w:pPr>
      <w:r w:rsidRPr="00E16B84">
        <w:rPr>
          <w:rFonts w:ascii="Times New Roman" w:hAnsi="Times New Roman"/>
          <w:b/>
          <w:sz w:val="24"/>
          <w:szCs w:val="24"/>
        </w:rPr>
        <w:t>ТЕХНИКО-ЭКОНОМИЧЕСКИЕ ПОКАЗАТЕЛИ ГЕНЕРАЛЬНОГО ПЛАНА</w:t>
      </w:r>
    </w:p>
    <w:p w:rsidR="00614866" w:rsidRPr="00E16B84" w:rsidRDefault="00614866" w:rsidP="009649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ВАВИЛОВСКОГО</w:t>
      </w:r>
      <w:r w:rsidRPr="00E16B84">
        <w:rPr>
          <w:rFonts w:ascii="Times New Roman" w:hAnsi="Times New Roman"/>
          <w:b/>
          <w:sz w:val="24"/>
          <w:szCs w:val="24"/>
        </w:rPr>
        <w:t xml:space="preserve"> </w:t>
      </w:r>
      <w:r w:rsidRPr="00B133F6">
        <w:rPr>
          <w:rFonts w:ascii="Times New Roman" w:hAnsi="Times New Roman"/>
          <w:b/>
          <w:sz w:val="24"/>
          <w:szCs w:val="24"/>
        </w:rPr>
        <w:t>СЕЛЬСКОГО ПОСЕЛЕНИЯ БАКЧАРСКОГО РАЙОНА ТОМСКОЙ ОБЛАСТИ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3471"/>
        <w:gridCol w:w="1440"/>
        <w:gridCol w:w="1800"/>
        <w:gridCol w:w="1980"/>
      </w:tblGrid>
      <w:tr w:rsidR="00614866" w:rsidRPr="00E16B84" w:rsidTr="005E0FC9">
        <w:trPr>
          <w:cantSplit/>
          <w:trHeight w:val="777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измерения.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Исходный год </w:t>
            </w:r>
            <w:r w:rsidRPr="00B133F6">
              <w:rPr>
                <w:rFonts w:ascii="Times New Roman" w:hAnsi="Times New Roman"/>
                <w:sz w:val="24"/>
                <w:szCs w:val="24"/>
              </w:rPr>
              <w:t>(2016 г.)</w:t>
            </w: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Расчетный срок </w:t>
            </w:r>
          </w:p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614866" w:rsidRPr="00E16B84" w:rsidTr="005E0FC9">
        <w:trPr>
          <w:trHeight w:val="303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4866" w:rsidRPr="00E16B84" w:rsidTr="005E0FC9">
        <w:trPr>
          <w:trHeight w:val="479"/>
        </w:trPr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double" w:sz="4" w:space="0" w:color="auto"/>
            </w:tcBorders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Общая площадь земель </w:t>
            </w:r>
            <w:r w:rsidRPr="005E0FC9">
              <w:rPr>
                <w:rFonts w:ascii="Times New Roman" w:hAnsi="Times New Roman"/>
                <w:sz w:val="24"/>
                <w:szCs w:val="24"/>
              </w:rPr>
              <w:br/>
              <w:t>в границах поселения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242,7</w:t>
            </w: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в том числе территории: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6" w:rsidRPr="00E16B84" w:rsidTr="005E0FC9">
        <w:trPr>
          <w:trHeight w:val="557"/>
        </w:trPr>
        <w:tc>
          <w:tcPr>
            <w:tcW w:w="957" w:type="dxa"/>
            <w:vMerge w:val="restart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жилых зон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614866" w:rsidRPr="003F4A06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06"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1980" w:type="dxa"/>
            <w:vAlign w:val="center"/>
          </w:tcPr>
          <w:p w:rsidR="00614866" w:rsidRPr="003F4A06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A06">
              <w:rPr>
                <w:rFonts w:ascii="Times New Roman" w:hAnsi="Times New Roman"/>
                <w:b/>
                <w:sz w:val="24"/>
                <w:szCs w:val="24"/>
              </w:rPr>
              <w:t>242,7</w:t>
            </w:r>
          </w:p>
        </w:tc>
      </w:tr>
      <w:tr w:rsidR="00614866" w:rsidRPr="00E16B84" w:rsidTr="005E0FC9">
        <w:tc>
          <w:tcPr>
            <w:tcW w:w="957" w:type="dxa"/>
            <w:vMerge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614866" w:rsidRPr="005E0FC9" w:rsidRDefault="00614866" w:rsidP="005E0FC9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-одноэтажная одно-двух квартирная и индивидуальная жилая</w:t>
            </w: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застройк</w:t>
            </w:r>
            <w:r>
              <w:rPr>
                <w:rFonts w:ascii="Times New Roman" w:hAnsi="Times New Roman"/>
                <w:sz w:val="24"/>
                <w:szCs w:val="24"/>
              </w:rPr>
              <w:t>а усадебного типа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242,7</w:t>
            </w:r>
          </w:p>
        </w:tc>
      </w:tr>
      <w:tr w:rsidR="00614866" w:rsidRPr="00E16B84" w:rsidTr="005E0FC9">
        <w:trPr>
          <w:trHeight w:val="713"/>
        </w:trPr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общественно-деловой застройки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зеленые насаждения общего пользования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80616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80616</w:t>
            </w: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промышленной и коммунально-складской застройки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земель сельскохозяйственного использования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7175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7175</w:t>
            </w: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прочие территории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</w:tr>
      <w:tr w:rsidR="00614866" w:rsidRPr="00E16B84" w:rsidTr="005E0FC9">
        <w:tc>
          <w:tcPr>
            <w:tcW w:w="957" w:type="dxa"/>
            <w:vAlign w:val="bottom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 xml:space="preserve">Население 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758</w:t>
            </w:r>
          </w:p>
        </w:tc>
      </w:tr>
      <w:tr w:rsidR="00614866" w:rsidRPr="00E16B84" w:rsidTr="005E0FC9">
        <w:tc>
          <w:tcPr>
            <w:tcW w:w="957" w:type="dxa"/>
            <w:vMerge w:val="restart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Возрастная структура населения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6" w:rsidRPr="00E16B84" w:rsidTr="005E0FC9">
        <w:tc>
          <w:tcPr>
            <w:tcW w:w="957" w:type="dxa"/>
            <w:vMerge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дети до 16-ти лет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614866" w:rsidRPr="00E16B84" w:rsidTr="005E0FC9">
        <w:tc>
          <w:tcPr>
            <w:tcW w:w="957" w:type="dxa"/>
            <w:vMerge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население в трудоспособном возрасте (мужчины 17-59, женщины 17-54)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57,5</w:t>
            </w:r>
          </w:p>
        </w:tc>
      </w:tr>
      <w:tr w:rsidR="00614866" w:rsidRPr="00E16B84" w:rsidTr="005E0FC9">
        <w:tc>
          <w:tcPr>
            <w:tcW w:w="957" w:type="dxa"/>
            <w:vMerge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население старше трудоспособного возраста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кв.м общей площади квартир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11823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11823</w:t>
            </w: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Средняя жилищная обеспеченность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кв.м общей площади на одного жителя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15,7</w:t>
            </w: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 xml:space="preserve">Объекты социального </w:t>
            </w:r>
            <w:r w:rsidRPr="005E0FC9">
              <w:rPr>
                <w:rFonts w:ascii="Times New Roman" w:hAnsi="Times New Roman"/>
                <w:b/>
                <w:sz w:val="24"/>
                <w:szCs w:val="24"/>
              </w:rPr>
              <w:br/>
              <w:t>и культурно-бытового обслуживания населения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71" w:type="dxa"/>
            <w:vAlign w:val="center"/>
          </w:tcPr>
          <w:p w:rsidR="00614866" w:rsidRPr="00964918" w:rsidRDefault="0061486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918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Учреждения образования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471" w:type="dxa"/>
            <w:vAlign w:val="center"/>
          </w:tcPr>
          <w:p w:rsidR="00614866" w:rsidRPr="00964918" w:rsidRDefault="0061486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9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Учреждения культуры </w:t>
            </w:r>
            <w:r w:rsidRPr="00964918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и искусства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  - дома культуры, клубы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  - библиотеки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ед. хран.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5,178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5,178</w:t>
            </w: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71" w:type="dxa"/>
            <w:vAlign w:val="center"/>
          </w:tcPr>
          <w:p w:rsidR="00614866" w:rsidRPr="00964918" w:rsidRDefault="0061486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918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Вавиловский ФАП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71" w:type="dxa"/>
            <w:vAlign w:val="center"/>
          </w:tcPr>
          <w:p w:rsidR="00614866" w:rsidRPr="00964918" w:rsidRDefault="0061486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918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Предприятия розничной торговли, общественного питания и бытового обслуживания населения: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  - магазины 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кв. м торговой площади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180,8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180,8</w:t>
            </w: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  - предприятия общественного питания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471" w:type="dxa"/>
            <w:vAlign w:val="center"/>
          </w:tcPr>
          <w:p w:rsidR="00614866" w:rsidRPr="00964918" w:rsidRDefault="0061486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918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Физкультурно-спортивные сооружения: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стадион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4.5.2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детские площадки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4.5.3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Общая протяженность улично-дорожной сети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15,4</w:t>
            </w:r>
          </w:p>
        </w:tc>
      </w:tr>
      <w:tr w:rsidR="00614866" w:rsidRPr="00E16B84" w:rsidTr="005E0FC9">
        <w:tc>
          <w:tcPr>
            <w:tcW w:w="957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 xml:space="preserve">Инженерная инфраструктура </w:t>
            </w:r>
            <w:r w:rsidRPr="005E0FC9">
              <w:rPr>
                <w:rFonts w:ascii="Times New Roman" w:hAnsi="Times New Roman"/>
                <w:b/>
                <w:sz w:val="24"/>
                <w:szCs w:val="24"/>
              </w:rPr>
              <w:br/>
              <w:t>и благоустройство территории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6" w:rsidRPr="00E16B84" w:rsidTr="005E0FC9">
        <w:tc>
          <w:tcPr>
            <w:tcW w:w="957" w:type="dxa"/>
            <w:vMerge w:val="restart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6" w:rsidRPr="00E16B84" w:rsidTr="005E0FC9">
        <w:tc>
          <w:tcPr>
            <w:tcW w:w="957" w:type="dxa"/>
            <w:vMerge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Водопотребление – всего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куб.м/сут.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8,430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8,430</w:t>
            </w:r>
          </w:p>
        </w:tc>
      </w:tr>
      <w:tr w:rsidR="00614866" w:rsidRPr="00E16B84" w:rsidTr="005E0FC9">
        <w:tc>
          <w:tcPr>
            <w:tcW w:w="957" w:type="dxa"/>
            <w:vMerge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в том числе: - на хозяйственно-питьевые нужды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куб.м/сут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6,489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6,489</w:t>
            </w:r>
          </w:p>
        </w:tc>
      </w:tr>
      <w:tr w:rsidR="00614866" w:rsidRPr="00E16B84" w:rsidTr="005E0FC9">
        <w:tc>
          <w:tcPr>
            <w:tcW w:w="957" w:type="dxa"/>
            <w:vMerge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на производственные нужды</w:t>
            </w:r>
          </w:p>
        </w:tc>
        <w:tc>
          <w:tcPr>
            <w:tcW w:w="144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куб.м/сут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1,941</w:t>
            </w:r>
          </w:p>
        </w:tc>
        <w:tc>
          <w:tcPr>
            <w:tcW w:w="198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1,941</w:t>
            </w:r>
          </w:p>
        </w:tc>
      </w:tr>
      <w:tr w:rsidR="0061486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471" w:type="dxa"/>
            <w:tcBorders>
              <w:top w:val="double" w:sz="4" w:space="0" w:color="auto"/>
            </w:tcBorders>
          </w:tcPr>
          <w:p w:rsidR="00614866" w:rsidRPr="005E0FC9" w:rsidRDefault="0061486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Потребление тепла</w:t>
            </w:r>
          </w:p>
        </w:tc>
        <w:tc>
          <w:tcPr>
            <w:tcW w:w="144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80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0,628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1,35</w:t>
            </w:r>
          </w:p>
        </w:tc>
      </w:tr>
      <w:tr w:rsidR="0061486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tcBorders>
              <w:lef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471" w:type="dxa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Общее поступление сточных вод - всего</w:t>
            </w:r>
          </w:p>
        </w:tc>
        <w:tc>
          <w:tcPr>
            <w:tcW w:w="144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5E0FC9">
              <w:rPr>
                <w:rFonts w:ascii="Times New Roman" w:hAnsi="Times New Roman"/>
                <w:sz w:val="24"/>
                <w:szCs w:val="24"/>
              </w:rPr>
              <w:br/>
              <w:t>куб. м/сут.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</w:tr>
      <w:tr w:rsidR="0061486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в том числе коммунально-бытовые сточные воды</w:t>
            </w:r>
          </w:p>
        </w:tc>
        <w:tc>
          <w:tcPr>
            <w:tcW w:w="144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куб.м/сут.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61486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производственные</w:t>
            </w:r>
          </w:p>
        </w:tc>
        <w:tc>
          <w:tcPr>
            <w:tcW w:w="144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куб.м/сут.</w:t>
            </w:r>
          </w:p>
        </w:tc>
        <w:tc>
          <w:tcPr>
            <w:tcW w:w="1800" w:type="dxa"/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</w:tr>
      <w:tr w:rsidR="0061486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471" w:type="dxa"/>
          </w:tcPr>
          <w:p w:rsidR="00614866" w:rsidRPr="005E0FC9" w:rsidRDefault="0061486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Газоснабжение</w:t>
            </w:r>
          </w:p>
        </w:tc>
        <w:tc>
          <w:tcPr>
            <w:tcW w:w="144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Расход газа</w:t>
            </w:r>
          </w:p>
        </w:tc>
        <w:tc>
          <w:tcPr>
            <w:tcW w:w="144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тыс.куб.м/</w:t>
            </w:r>
            <w:r w:rsidRPr="005E0FC9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80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1486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471" w:type="dxa"/>
          </w:tcPr>
          <w:p w:rsidR="00614866" w:rsidRPr="005E0FC9" w:rsidRDefault="0061486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144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Годовое потребление электроэнергии - всего</w:t>
            </w:r>
          </w:p>
        </w:tc>
        <w:tc>
          <w:tcPr>
            <w:tcW w:w="144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Млн. кВтч/год</w:t>
            </w:r>
          </w:p>
        </w:tc>
        <w:tc>
          <w:tcPr>
            <w:tcW w:w="180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4,15</w:t>
            </w:r>
          </w:p>
        </w:tc>
      </w:tr>
      <w:tr w:rsidR="0061486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Максимальная электрическая нагрузка - всего</w:t>
            </w:r>
          </w:p>
        </w:tc>
        <w:tc>
          <w:tcPr>
            <w:tcW w:w="144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кВт</w:t>
            </w:r>
          </w:p>
        </w:tc>
        <w:tc>
          <w:tcPr>
            <w:tcW w:w="180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1,27</w:t>
            </w:r>
          </w:p>
        </w:tc>
      </w:tr>
      <w:tr w:rsidR="0061486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471" w:type="dxa"/>
          </w:tcPr>
          <w:p w:rsidR="00614866" w:rsidRPr="005E0FC9" w:rsidRDefault="0061486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144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Потребность в телефонах</w:t>
            </w:r>
          </w:p>
        </w:tc>
        <w:tc>
          <w:tcPr>
            <w:tcW w:w="144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61486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tcBorders>
              <w:lef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71" w:type="dxa"/>
          </w:tcPr>
          <w:p w:rsidR="00614866" w:rsidRPr="005E0FC9" w:rsidRDefault="0061486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44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tcBorders>
              <w:lef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471" w:type="dxa"/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Защитные сооружения – всего</w:t>
            </w:r>
          </w:p>
        </w:tc>
        <w:tc>
          <w:tcPr>
            <w:tcW w:w="144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486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tcBorders>
              <w:lef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71" w:type="dxa"/>
          </w:tcPr>
          <w:p w:rsidR="00614866" w:rsidRPr="005E0FC9" w:rsidRDefault="00614866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440" w:type="dxa"/>
          </w:tcPr>
          <w:p w:rsidR="00614866" w:rsidRPr="005E0FC9" w:rsidRDefault="00614866" w:rsidP="005E0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6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tcBorders>
              <w:left w:val="double" w:sz="4" w:space="0" w:color="auto"/>
              <w:bottom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471" w:type="dxa"/>
            <w:tcBorders>
              <w:bottom w:val="double" w:sz="4" w:space="0" w:color="auto"/>
            </w:tcBorders>
          </w:tcPr>
          <w:p w:rsidR="00614866" w:rsidRPr="005E0FC9" w:rsidRDefault="00614866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Объем бытовых отходов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т/год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:rsidR="00614866" w:rsidRPr="005E0FC9" w:rsidRDefault="00614866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0,55</w:t>
            </w:r>
          </w:p>
        </w:tc>
      </w:tr>
    </w:tbl>
    <w:p w:rsidR="00614866" w:rsidRPr="00C75FAE" w:rsidRDefault="00614866" w:rsidP="00964918">
      <w:pPr>
        <w:pStyle w:val="Heading1"/>
        <w:ind w:left="0" w:firstLine="0"/>
        <w:rPr>
          <w:b/>
          <w:sz w:val="24"/>
        </w:rPr>
      </w:pPr>
    </w:p>
    <w:p w:rsidR="00614866" w:rsidRPr="00EF2C2B" w:rsidRDefault="0061486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F2C2B">
        <w:rPr>
          <w:rFonts w:ascii="Times New Roman" w:hAnsi="Times New Roman"/>
          <w:b/>
          <w:bCs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614866" w:rsidRPr="00D62BA6" w:rsidRDefault="0061486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614866" w:rsidRPr="00D62BA6" w:rsidRDefault="00614866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3.3. Прогноз развития транспортно</w:t>
      </w:r>
      <w:r>
        <w:rPr>
          <w:rFonts w:ascii="Times New Roman" w:hAnsi="Times New Roman"/>
          <w:b/>
          <w:sz w:val="24"/>
          <w:szCs w:val="24"/>
        </w:rPr>
        <w:t>й</w:t>
      </w:r>
      <w:r w:rsidRPr="00D62BA6">
        <w:rPr>
          <w:rFonts w:ascii="Times New Roman" w:hAnsi="Times New Roman"/>
          <w:b/>
          <w:sz w:val="24"/>
          <w:szCs w:val="24"/>
        </w:rPr>
        <w:t xml:space="preserve"> инфраструктуры по видам транспорта.</w:t>
      </w:r>
    </w:p>
    <w:p w:rsidR="00614866" w:rsidRPr="00D62BA6" w:rsidRDefault="0061486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</w:t>
      </w:r>
      <w:r>
        <w:rPr>
          <w:rFonts w:ascii="Times New Roman" w:hAnsi="Times New Roman"/>
          <w:sz w:val="24"/>
          <w:szCs w:val="24"/>
        </w:rPr>
        <w:t xml:space="preserve"> такси</w:t>
      </w:r>
      <w:r w:rsidRPr="00D62BA6">
        <w:rPr>
          <w:rFonts w:ascii="Times New Roman" w:hAnsi="Times New Roman"/>
          <w:sz w:val="24"/>
          <w:szCs w:val="24"/>
        </w:rPr>
        <w:t>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614866" w:rsidRPr="00D62BA6" w:rsidRDefault="00614866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3.4. Прогноз развития дорожной сети поселения.</w:t>
      </w:r>
    </w:p>
    <w:p w:rsidR="00614866" w:rsidRPr="00D62BA6" w:rsidRDefault="00614866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614866" w:rsidRPr="00D62BA6" w:rsidRDefault="00614866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3.5. Прогноз уровня автомобилизации, параметров дорожного движения.</w:t>
      </w:r>
    </w:p>
    <w:p w:rsidR="00614866" w:rsidRPr="00D62BA6" w:rsidRDefault="00614866" w:rsidP="00692AE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614866" w:rsidRPr="00964918" w:rsidRDefault="00614866" w:rsidP="0069081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64918">
        <w:rPr>
          <w:rFonts w:ascii="Times New Roman" w:hAnsi="Times New Roman"/>
          <w:b/>
          <w:sz w:val="24"/>
          <w:szCs w:val="24"/>
        </w:rPr>
        <w:t>Прогноз изменения уровня автомобилизации и количества автомобилей у населения на территории Вавиловского сельского поселения</w:t>
      </w:r>
    </w:p>
    <w:p w:rsidR="00614866" w:rsidRPr="00964918" w:rsidRDefault="00614866" w:rsidP="00690812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39" w:type="dxa"/>
        <w:jc w:val="center"/>
        <w:tblInd w:w="-502" w:type="dxa"/>
        <w:tblLook w:val="00A0"/>
      </w:tblPr>
      <w:tblGrid>
        <w:gridCol w:w="581"/>
        <w:gridCol w:w="3908"/>
        <w:gridCol w:w="1230"/>
        <w:gridCol w:w="1230"/>
        <w:gridCol w:w="1230"/>
        <w:gridCol w:w="1230"/>
        <w:gridCol w:w="1230"/>
      </w:tblGrid>
      <w:tr w:rsidR="00614866" w:rsidRPr="00B133F6" w:rsidTr="006E16AD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614866" w:rsidRPr="00B133F6" w:rsidTr="006E16AD">
        <w:trPr>
          <w:trHeight w:val="27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C62462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758</w:t>
            </w:r>
          </w:p>
        </w:tc>
      </w:tr>
      <w:tr w:rsidR="00614866" w:rsidRPr="00B133F6" w:rsidTr="006E16AD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C62462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</w:tr>
      <w:tr w:rsidR="00614866" w:rsidRPr="00D62BA6" w:rsidTr="006E16AD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866" w:rsidRPr="00B133F6" w:rsidRDefault="0061486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866" w:rsidRPr="00D62BA6" w:rsidRDefault="00614866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</w:tr>
    </w:tbl>
    <w:p w:rsidR="00614866" w:rsidRPr="00D62BA6" w:rsidRDefault="00614866" w:rsidP="00692AE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614866" w:rsidRDefault="00614866" w:rsidP="00A93A34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614866" w:rsidRDefault="00614866" w:rsidP="00A93A34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614866" w:rsidRDefault="00614866" w:rsidP="00A93A34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614866" w:rsidRPr="00D62BA6" w:rsidRDefault="00614866" w:rsidP="00A93A34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3.6. Прогноз показателей безопасности дорожного движения. </w:t>
      </w:r>
    </w:p>
    <w:p w:rsidR="00614866" w:rsidRPr="00D62BA6" w:rsidRDefault="00614866" w:rsidP="00A93A3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14866" w:rsidRDefault="00614866" w:rsidP="00A93A3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614866" w:rsidRPr="00D62BA6" w:rsidRDefault="00614866" w:rsidP="00A93A3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614866" w:rsidRPr="00D62BA6" w:rsidRDefault="00614866" w:rsidP="00A93A34">
      <w:pPr>
        <w:pStyle w:val="ConsPlusNormal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614866" w:rsidRDefault="00614866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D62BA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62BA6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D62BA6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614866" w:rsidRPr="00D62BA6" w:rsidRDefault="00614866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4866" w:rsidRPr="00D62BA6" w:rsidRDefault="00614866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614866" w:rsidRPr="00D62BA6" w:rsidRDefault="00614866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614866" w:rsidRDefault="00614866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14866" w:rsidRPr="00D62BA6" w:rsidRDefault="00614866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5. Перечень мероприятий (инвестиционных проектов) </w:t>
      </w:r>
    </w:p>
    <w:p w:rsidR="00614866" w:rsidRPr="00D62BA6" w:rsidRDefault="00614866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614866" w:rsidRPr="00D62BA6" w:rsidRDefault="00614866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14866" w:rsidRPr="00D62BA6" w:rsidRDefault="00614866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5.1.</w:t>
      </w:r>
      <w:r w:rsidRPr="00D62BA6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614866" w:rsidRPr="00D62BA6" w:rsidRDefault="00614866" w:rsidP="00A93A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14866" w:rsidRPr="00D62BA6" w:rsidRDefault="00614866" w:rsidP="00A93A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14866" w:rsidRDefault="00614866" w:rsidP="00A93A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614866" w:rsidRDefault="00614866" w:rsidP="00A93A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14866" w:rsidRPr="00D62BA6" w:rsidRDefault="00614866" w:rsidP="00A93A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 </w:t>
      </w:r>
      <w:r w:rsidRPr="007F320A">
        <w:rPr>
          <w:rFonts w:ascii="Times New Roman" w:hAnsi="Times New Roman"/>
          <w:b/>
          <w:color w:val="0000FF"/>
          <w:sz w:val="24"/>
          <w:szCs w:val="24"/>
        </w:rPr>
        <w:t>5.2 Мероприятия по развитию сети дорог поселения</w:t>
      </w:r>
      <w:r w:rsidRPr="00D62BA6">
        <w:rPr>
          <w:rFonts w:ascii="Times New Roman" w:hAnsi="Times New Roman"/>
          <w:b/>
          <w:sz w:val="24"/>
          <w:szCs w:val="24"/>
        </w:rPr>
        <w:t>.</w:t>
      </w:r>
    </w:p>
    <w:p w:rsidR="00614866" w:rsidRPr="007F320A" w:rsidRDefault="00614866" w:rsidP="00A93A34">
      <w:pPr>
        <w:pStyle w:val="ConsPlusNormal"/>
        <w:widowControl/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7F320A">
        <w:rPr>
          <w:rFonts w:ascii="Times New Roman" w:hAnsi="Times New Roman"/>
          <w:color w:val="0000FF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614866" w:rsidRPr="007F320A" w:rsidRDefault="00614866" w:rsidP="0096096A">
      <w:pPr>
        <w:spacing w:after="0" w:line="100" w:lineRule="atLeast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614866" w:rsidRPr="007F320A" w:rsidRDefault="00614866" w:rsidP="00F646D6">
      <w:pPr>
        <w:spacing w:after="0" w:line="100" w:lineRule="atLeast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614866" w:rsidRPr="007F320A" w:rsidRDefault="00614866" w:rsidP="00F646D6">
      <w:pPr>
        <w:spacing w:after="0" w:line="100" w:lineRule="atLeast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7F320A">
        <w:rPr>
          <w:rFonts w:ascii="Times New Roman" w:hAnsi="Times New Roman"/>
          <w:b/>
          <w:i/>
          <w:color w:val="0000FF"/>
          <w:sz w:val="24"/>
          <w:szCs w:val="24"/>
        </w:rPr>
        <w:t>ПЕРЕЧЕНЬ</w:t>
      </w:r>
    </w:p>
    <w:p w:rsidR="00614866" w:rsidRPr="007F320A" w:rsidRDefault="00614866" w:rsidP="00F646D6">
      <w:pPr>
        <w:spacing w:after="0" w:line="100" w:lineRule="atLeast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7F320A">
        <w:rPr>
          <w:rFonts w:ascii="Times New Roman" w:hAnsi="Times New Roman"/>
          <w:b/>
          <w:i/>
          <w:color w:val="0000FF"/>
          <w:sz w:val="24"/>
          <w:szCs w:val="24"/>
        </w:rPr>
        <w:t>программных мероприятий Программы комплексного развития систем транспортной инфраструктуры на территории Вавиловского сельского поселения на 2016 – 2025 годы</w:t>
      </w:r>
    </w:p>
    <w:p w:rsidR="00614866" w:rsidRPr="007F320A" w:rsidRDefault="00614866" w:rsidP="00F646D6">
      <w:pPr>
        <w:spacing w:after="0" w:line="100" w:lineRule="atLeast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614866" w:rsidRPr="007F320A" w:rsidRDefault="00614866" w:rsidP="00F646D6">
      <w:pPr>
        <w:spacing w:after="0" w:line="100" w:lineRule="atLeast"/>
        <w:jc w:val="both"/>
        <w:rPr>
          <w:rFonts w:ascii="Times New Roman" w:hAnsi="Times New Roman"/>
          <w:color w:val="0000FF"/>
          <w:sz w:val="24"/>
          <w:szCs w:val="24"/>
        </w:rPr>
      </w:pPr>
    </w:p>
    <w:tbl>
      <w:tblPr>
        <w:tblW w:w="10167" w:type="dxa"/>
        <w:tblLayout w:type="fixed"/>
        <w:tblLook w:val="0000"/>
      </w:tblPr>
      <w:tblGrid>
        <w:gridCol w:w="693"/>
        <w:gridCol w:w="3808"/>
        <w:gridCol w:w="1700"/>
        <w:gridCol w:w="1133"/>
        <w:gridCol w:w="2833"/>
      </w:tblGrid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4866" w:rsidRPr="007F320A" w:rsidRDefault="00614866" w:rsidP="008E5834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№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4866" w:rsidRPr="007F320A" w:rsidRDefault="00614866" w:rsidP="008E5834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4866" w:rsidRPr="007F320A" w:rsidRDefault="00614866" w:rsidP="008E5834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4866" w:rsidRPr="007F320A" w:rsidRDefault="00614866" w:rsidP="008E5834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4866" w:rsidRPr="007F320A" w:rsidRDefault="00614866" w:rsidP="008E5834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9A55B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676EBB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переулок № 2 с № 11 по улице Пролетарская до № 16 по ул.Новая 100 метров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2016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B0BD7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95,0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581C9F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9A55B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E03D44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от  № 11 по улице Пролетарская до № 28 по по ул Пролетарская 180 метров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2016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8F715D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171,0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581C9F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614866" w:rsidRPr="007F320A" w:rsidTr="00581C9F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9A55B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от переулка № 1 до № 3 по улице Береговая  80 метров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E03D44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2016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B0BD7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76,0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581C9F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администрация  </w:t>
            </w:r>
          </w:p>
          <w:p w:rsidR="00614866" w:rsidRPr="007F320A" w:rsidRDefault="00614866" w:rsidP="00581C9F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сельского поселения 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9A55B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E03D44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от переулка № 1 до № 3 по улице Береговая 406 метров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2016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B0BD7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70,7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C62462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9A55B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676EBB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ул.Садовая с № 1 по № 13 180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2016 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B0BD7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313,3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9A55B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E03D44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участок автомобильной дороги, от №17по улице Новая до №23 по улице Новая протяжённостью 180п.м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2017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B0BD7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171,0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9A55B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7.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8F715D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Участок автомобильной дороги, от № 22 по улице Садовая до № 26 по улице Садовая протяжённостью 110п.м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562BE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2017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B0BD7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116,0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9A55B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8.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8F715D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д.Вавиловка Участок автомобильной дороги ул.Садовая с № 26 до № 36 протяжённостью 480 п.м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562BE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2017г.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B0BD7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916,0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9A55B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9.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562BE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Участок автомобильной дороги по ул.Таежная от дома № 11 до дома  № 31 протяженностью 478 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B0BD7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570,0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9A55B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10.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562BE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Участок автомобильной дороги переулок № 2 между ул.Садовая и ул.Таежная, пр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о</w:t>
            </w: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тяжённостью 145 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2018г.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B0BD7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172,9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9A55B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11.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562BE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Участок автомобильной дороги переулок № 3 между ул.Сад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овая и ул.Таежная, протяжённость</w:t>
            </w: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145 п.м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B0BD7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172,9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9A55B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12.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B969B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переулок № 1 от ул. Центральная до ул.Лесная протяженность 700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B969B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B969B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1113,0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B969B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9A55B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13.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B969B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переулок № 2 от ул.Пролетарская до ул.Новая, протяженностью 150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B969B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B969B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179,0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B969B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9A55B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14.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B969B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ул.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Таежная от дома № 2 до дома № 12</w:t>
            </w: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протяженностью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190</w:t>
            </w: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B969B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B969B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243,4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B969B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83235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15.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B969B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переулок № 1 от ул.Садовая до ул. Таежная протяженностью 145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B969B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B969B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185,8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B969B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83235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16.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B969B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д.Сухое ул.Центральная  от дома № 12 до дома № 24, протяженностью 350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B969B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Default="00614866" w:rsidP="00B969B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448,4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B969B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83235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17.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562BE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переулок № 3 протяженностью 400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B0BD7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300,0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83235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18.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562BE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 ул.Новая с № 1 по № 23 протяженностью 550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B0BD7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1023,0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83235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19.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562BE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переулок № 4 протяженностью 400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B0BD7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350,0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83235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20.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562BE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д.Сухое  ул.Садовая  протяженностью 700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B0BD7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1302,0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83235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21.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562BE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д.Сухое ул.Таежная протяженностью 300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B0BD7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558,0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83235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22.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Участок автомобильной дороги с № 1 по улице Лесная до № 7 по улице Лесная протяжённостью 80 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2024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060E8B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76.0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060E8B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614866" w:rsidRPr="007F320A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832351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23.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562BE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переулок № 2 протяженностью 900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866" w:rsidRPr="007F320A" w:rsidRDefault="00614866" w:rsidP="003B0BD7">
            <w:pPr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1674,0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866" w:rsidRPr="007F320A" w:rsidRDefault="00614866" w:rsidP="005C72E5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614866" w:rsidRDefault="00614866" w:rsidP="00D02D48">
      <w:pPr>
        <w:pStyle w:val="ConsPlusNormal"/>
        <w:widowControl/>
        <w:ind w:firstLine="0"/>
        <w:rPr>
          <w:rFonts w:ascii="Times New Roman" w:hAnsi="Times New Roman"/>
          <w:color w:val="0000FF"/>
          <w:sz w:val="24"/>
          <w:szCs w:val="24"/>
        </w:rPr>
      </w:pPr>
    </w:p>
    <w:p w:rsidR="00614866" w:rsidRPr="007F320A" w:rsidRDefault="00614866" w:rsidP="001D5735">
      <w:pPr>
        <w:pStyle w:val="ConsPlusNormal"/>
        <w:widowControl/>
        <w:ind w:left="510" w:firstLine="0"/>
        <w:rPr>
          <w:rFonts w:ascii="Times New Roman" w:hAnsi="Times New Roman"/>
          <w:color w:val="0000FF"/>
          <w:sz w:val="24"/>
          <w:szCs w:val="24"/>
        </w:rPr>
      </w:pPr>
    </w:p>
    <w:p w:rsidR="00614866" w:rsidRPr="007F320A" w:rsidRDefault="00614866" w:rsidP="007F320A">
      <w:pPr>
        <w:pStyle w:val="ConsPlusNormal"/>
        <w:widowControl/>
        <w:numPr>
          <w:ilvl w:val="0"/>
          <w:numId w:val="21"/>
        </w:numPr>
        <w:rPr>
          <w:rFonts w:ascii="Times New Roman" w:hAnsi="Times New Roman"/>
          <w:color w:val="0000FF"/>
          <w:sz w:val="24"/>
          <w:szCs w:val="24"/>
        </w:rPr>
      </w:pPr>
      <w:r w:rsidRPr="007F320A">
        <w:rPr>
          <w:rFonts w:ascii="Times New Roman" w:hAnsi="Times New Roman"/>
          <w:b/>
          <w:color w:val="0000FF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614866" w:rsidRDefault="00614866" w:rsidP="007F320A">
      <w:pPr>
        <w:rPr>
          <w:rFonts w:ascii="Times New Roman" w:hAnsi="Times New Roman"/>
          <w:color w:val="0000FF"/>
          <w:sz w:val="24"/>
          <w:szCs w:val="24"/>
        </w:rPr>
      </w:pPr>
    </w:p>
    <w:p w:rsidR="00614866" w:rsidRPr="007F320A" w:rsidRDefault="00614866" w:rsidP="00964918">
      <w:pPr>
        <w:jc w:val="center"/>
        <w:rPr>
          <w:rFonts w:ascii="Times New Roman" w:hAnsi="Times New Roman"/>
          <w:color w:val="0000FF"/>
          <w:sz w:val="24"/>
          <w:szCs w:val="24"/>
        </w:rPr>
      </w:pPr>
      <w:r w:rsidRPr="007F320A">
        <w:rPr>
          <w:rFonts w:ascii="Times New Roman" w:hAnsi="Times New Roman"/>
          <w:color w:val="0000FF"/>
          <w:sz w:val="24"/>
          <w:szCs w:val="24"/>
        </w:rPr>
        <w:t>Мероприятия по проектированию, строительству и ремонт дорог</w:t>
      </w: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128"/>
        <w:gridCol w:w="1556"/>
        <w:gridCol w:w="992"/>
        <w:gridCol w:w="958"/>
        <w:gridCol w:w="1207"/>
        <w:gridCol w:w="711"/>
        <w:gridCol w:w="699"/>
        <w:gridCol w:w="694"/>
        <w:gridCol w:w="694"/>
        <w:gridCol w:w="711"/>
        <w:gridCol w:w="704"/>
      </w:tblGrid>
      <w:tr w:rsidR="00614866" w:rsidRPr="007F320A" w:rsidTr="009D3812">
        <w:tc>
          <w:tcPr>
            <w:tcW w:w="565" w:type="dxa"/>
            <w:vMerge w:val="restart"/>
            <w:vAlign w:val="center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№ п/п</w:t>
            </w:r>
          </w:p>
        </w:tc>
        <w:tc>
          <w:tcPr>
            <w:tcW w:w="1128" w:type="dxa"/>
            <w:vMerge w:val="restart"/>
            <w:vAlign w:val="center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Мероприятия</w:t>
            </w:r>
          </w:p>
        </w:tc>
        <w:tc>
          <w:tcPr>
            <w:tcW w:w="1556" w:type="dxa"/>
            <w:vMerge w:val="restart"/>
            <w:vAlign w:val="center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Наименование, расположение объекта</w:t>
            </w:r>
          </w:p>
        </w:tc>
        <w:tc>
          <w:tcPr>
            <w:tcW w:w="992" w:type="dxa"/>
            <w:vMerge w:val="restart"/>
            <w:vAlign w:val="center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Технические параметры</w:t>
            </w:r>
          </w:p>
        </w:tc>
        <w:tc>
          <w:tcPr>
            <w:tcW w:w="958" w:type="dxa"/>
            <w:vMerge w:val="restart"/>
            <w:vAlign w:val="center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Протяженность, м</w:t>
            </w:r>
          </w:p>
        </w:tc>
        <w:tc>
          <w:tcPr>
            <w:tcW w:w="1207" w:type="dxa"/>
            <w:vMerge w:val="restart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Стоимость выполнения мероприятийния мероприятий, тыс.руб.</w:t>
            </w:r>
          </w:p>
        </w:tc>
        <w:tc>
          <w:tcPr>
            <w:tcW w:w="4213" w:type="dxa"/>
            <w:gridSpan w:val="6"/>
            <w:vAlign w:val="center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Финансовые потребности на  реализацию мероприятий, тыс.руб.</w:t>
            </w:r>
          </w:p>
        </w:tc>
      </w:tr>
      <w:tr w:rsidR="00614866" w:rsidRPr="007F320A" w:rsidTr="009D3812">
        <w:trPr>
          <w:cantSplit/>
          <w:trHeight w:val="1134"/>
        </w:trPr>
        <w:tc>
          <w:tcPr>
            <w:tcW w:w="565" w:type="dxa"/>
            <w:vMerge/>
            <w:vAlign w:val="center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07" w:type="dxa"/>
            <w:vMerge/>
            <w:textDirection w:val="btLr"/>
          </w:tcPr>
          <w:p w:rsidR="00614866" w:rsidRPr="007F320A" w:rsidRDefault="00614866" w:rsidP="009D3812">
            <w:pPr>
              <w:ind w:left="113" w:right="113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  <w:vAlign w:val="center"/>
          </w:tcPr>
          <w:p w:rsidR="00614866" w:rsidRPr="007F320A" w:rsidRDefault="00614866" w:rsidP="009D3812">
            <w:pPr>
              <w:ind w:left="113" w:right="113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2016</w:t>
            </w:r>
          </w:p>
        </w:tc>
        <w:tc>
          <w:tcPr>
            <w:tcW w:w="699" w:type="dxa"/>
            <w:textDirection w:val="btLr"/>
            <w:vAlign w:val="center"/>
          </w:tcPr>
          <w:p w:rsidR="00614866" w:rsidRPr="007F320A" w:rsidRDefault="00614866" w:rsidP="009D3812">
            <w:pPr>
              <w:ind w:left="113" w:right="113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694" w:type="dxa"/>
            <w:textDirection w:val="btLr"/>
            <w:vAlign w:val="center"/>
          </w:tcPr>
          <w:p w:rsidR="00614866" w:rsidRPr="007F320A" w:rsidRDefault="00614866" w:rsidP="009D3812">
            <w:pPr>
              <w:ind w:left="113" w:right="113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2018</w:t>
            </w:r>
          </w:p>
        </w:tc>
        <w:tc>
          <w:tcPr>
            <w:tcW w:w="694" w:type="dxa"/>
            <w:textDirection w:val="btLr"/>
            <w:vAlign w:val="center"/>
          </w:tcPr>
          <w:p w:rsidR="00614866" w:rsidRPr="007F320A" w:rsidRDefault="00614866" w:rsidP="009D3812">
            <w:pPr>
              <w:ind w:left="113" w:right="113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2019</w:t>
            </w:r>
          </w:p>
        </w:tc>
        <w:tc>
          <w:tcPr>
            <w:tcW w:w="711" w:type="dxa"/>
            <w:textDirection w:val="btLr"/>
            <w:vAlign w:val="center"/>
          </w:tcPr>
          <w:p w:rsidR="00614866" w:rsidRPr="007F320A" w:rsidRDefault="00614866" w:rsidP="009D3812">
            <w:pPr>
              <w:ind w:left="113" w:right="113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2020</w:t>
            </w:r>
          </w:p>
        </w:tc>
        <w:tc>
          <w:tcPr>
            <w:tcW w:w="704" w:type="dxa"/>
            <w:textDirection w:val="btLr"/>
            <w:vAlign w:val="center"/>
          </w:tcPr>
          <w:p w:rsidR="00614866" w:rsidRPr="007F320A" w:rsidRDefault="00614866" w:rsidP="009D3812">
            <w:pPr>
              <w:ind w:left="113" w:right="113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2021-2025</w:t>
            </w:r>
          </w:p>
        </w:tc>
      </w:tr>
      <w:tr w:rsidR="00614866" w:rsidRPr="007F320A" w:rsidTr="009D3812">
        <w:tc>
          <w:tcPr>
            <w:tcW w:w="10619" w:type="dxa"/>
            <w:gridSpan w:val="12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Реконструкция </w:t>
            </w:r>
          </w:p>
        </w:tc>
      </w:tr>
      <w:tr w:rsidR="00614866" w:rsidRPr="007F320A" w:rsidTr="009D3812">
        <w:tc>
          <w:tcPr>
            <w:tcW w:w="565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614866" w:rsidRPr="007F320A" w:rsidRDefault="00614866" w:rsidP="009D3812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1556" w:type="dxa"/>
          </w:tcPr>
          <w:p w:rsidR="00614866" w:rsidRPr="007F320A" w:rsidRDefault="00614866" w:rsidP="009D3812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ул. Пролетарская, Новая, Береговая, Садовая ,переулок № 1, № 2</w:t>
            </w:r>
          </w:p>
        </w:tc>
        <w:tc>
          <w:tcPr>
            <w:tcW w:w="992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946</w:t>
            </w:r>
          </w:p>
        </w:tc>
        <w:tc>
          <w:tcPr>
            <w:tcW w:w="1207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726,0</w:t>
            </w:r>
          </w:p>
        </w:tc>
        <w:tc>
          <w:tcPr>
            <w:tcW w:w="711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726,0</w:t>
            </w:r>
          </w:p>
        </w:tc>
        <w:tc>
          <w:tcPr>
            <w:tcW w:w="699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11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614866" w:rsidRPr="007F320A" w:rsidTr="009D3812">
        <w:tc>
          <w:tcPr>
            <w:tcW w:w="565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614866" w:rsidRPr="007F320A" w:rsidRDefault="00614866" w:rsidP="009D3812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Реконструкция автодороги (капитальный ремонт)   </w:t>
            </w:r>
          </w:p>
        </w:tc>
        <w:tc>
          <w:tcPr>
            <w:tcW w:w="1556" w:type="dxa"/>
          </w:tcPr>
          <w:p w:rsidR="00614866" w:rsidRPr="007F320A" w:rsidRDefault="00614866" w:rsidP="009D3812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д.Вавиловка ул. Садовая </w:t>
            </w:r>
          </w:p>
        </w:tc>
        <w:tc>
          <w:tcPr>
            <w:tcW w:w="992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590</w:t>
            </w:r>
          </w:p>
        </w:tc>
        <w:tc>
          <w:tcPr>
            <w:tcW w:w="1207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1203,0</w:t>
            </w:r>
          </w:p>
        </w:tc>
        <w:tc>
          <w:tcPr>
            <w:tcW w:w="711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9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1203,0</w:t>
            </w:r>
          </w:p>
        </w:tc>
        <w:tc>
          <w:tcPr>
            <w:tcW w:w="694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11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614866" w:rsidRPr="007F320A" w:rsidTr="009D3812">
        <w:tc>
          <w:tcPr>
            <w:tcW w:w="565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614866" w:rsidRPr="007F320A" w:rsidRDefault="00614866" w:rsidP="009D3812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1556" w:type="dxa"/>
          </w:tcPr>
          <w:p w:rsidR="00614866" w:rsidRPr="007F320A" w:rsidRDefault="00614866" w:rsidP="009D3812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д.Вавиловка ул. Таежная, переулок № 2, № 3. </w:t>
            </w:r>
          </w:p>
        </w:tc>
        <w:tc>
          <w:tcPr>
            <w:tcW w:w="992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768</w:t>
            </w:r>
          </w:p>
        </w:tc>
        <w:tc>
          <w:tcPr>
            <w:tcW w:w="1207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915,8</w:t>
            </w:r>
          </w:p>
        </w:tc>
        <w:tc>
          <w:tcPr>
            <w:tcW w:w="711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9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915,</w:t>
            </w:r>
          </w:p>
        </w:tc>
        <w:tc>
          <w:tcPr>
            <w:tcW w:w="694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11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614866" w:rsidRPr="007F320A" w:rsidTr="009D3812">
        <w:tc>
          <w:tcPr>
            <w:tcW w:w="565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614866" w:rsidRPr="007F320A" w:rsidRDefault="00614866" w:rsidP="009D3812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1556" w:type="dxa"/>
          </w:tcPr>
          <w:p w:rsidR="00614866" w:rsidRPr="007F320A" w:rsidRDefault="00614866" w:rsidP="009D3812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 переулок № 1 и № 2</w:t>
            </w:r>
          </w:p>
        </w:tc>
        <w:tc>
          <w:tcPr>
            <w:tcW w:w="992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850</w:t>
            </w:r>
          </w:p>
        </w:tc>
        <w:tc>
          <w:tcPr>
            <w:tcW w:w="1207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1292,0</w:t>
            </w:r>
          </w:p>
        </w:tc>
        <w:tc>
          <w:tcPr>
            <w:tcW w:w="711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9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1292,0</w:t>
            </w:r>
          </w:p>
        </w:tc>
        <w:tc>
          <w:tcPr>
            <w:tcW w:w="711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614866" w:rsidRPr="007F320A" w:rsidTr="009D3812">
        <w:tc>
          <w:tcPr>
            <w:tcW w:w="565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614866" w:rsidRPr="007F320A" w:rsidRDefault="00614866" w:rsidP="009D3812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1556" w:type="dxa"/>
          </w:tcPr>
          <w:p w:rsidR="00614866" w:rsidRPr="007F320A" w:rsidRDefault="00614866" w:rsidP="009D3812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ул.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Таежная</w:t>
            </w: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, переулок № 1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, д.Сухое ул.Центральная</w:t>
            </w:r>
          </w:p>
        </w:tc>
        <w:tc>
          <w:tcPr>
            <w:tcW w:w="992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685</w:t>
            </w:r>
          </w:p>
        </w:tc>
        <w:tc>
          <w:tcPr>
            <w:tcW w:w="1207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877,6</w:t>
            </w:r>
          </w:p>
        </w:tc>
        <w:tc>
          <w:tcPr>
            <w:tcW w:w="711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9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11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877,6</w:t>
            </w:r>
          </w:p>
        </w:tc>
        <w:tc>
          <w:tcPr>
            <w:tcW w:w="704" w:type="dxa"/>
            <w:vMerge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614866" w:rsidRPr="007F320A" w:rsidTr="009D3812">
        <w:tc>
          <w:tcPr>
            <w:tcW w:w="565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614866" w:rsidRPr="007F320A" w:rsidRDefault="00614866" w:rsidP="009D3812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1556" w:type="dxa"/>
          </w:tcPr>
          <w:p w:rsidR="00614866" w:rsidRPr="007F320A" w:rsidRDefault="00614866" w:rsidP="009D3812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ул. Переулок  № 3, ул.Новая</w:t>
            </w:r>
          </w:p>
        </w:tc>
        <w:tc>
          <w:tcPr>
            <w:tcW w:w="992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695</w:t>
            </w:r>
          </w:p>
        </w:tc>
        <w:tc>
          <w:tcPr>
            <w:tcW w:w="1207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1323,0</w:t>
            </w:r>
          </w:p>
        </w:tc>
        <w:tc>
          <w:tcPr>
            <w:tcW w:w="711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9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11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5283,0</w:t>
            </w:r>
          </w:p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9D381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614866" w:rsidRPr="007F320A" w:rsidTr="009D3812">
        <w:tc>
          <w:tcPr>
            <w:tcW w:w="565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614866" w:rsidRPr="007F320A" w:rsidRDefault="00614866" w:rsidP="009D3812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1556" w:type="dxa"/>
          </w:tcPr>
          <w:p w:rsidR="00614866" w:rsidRPr="007F320A" w:rsidRDefault="00614866" w:rsidP="009D3812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Вавиловка</w:t>
            </w: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переулок № 4 </w:t>
            </w:r>
          </w:p>
        </w:tc>
        <w:tc>
          <w:tcPr>
            <w:tcW w:w="992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400</w:t>
            </w:r>
          </w:p>
        </w:tc>
        <w:tc>
          <w:tcPr>
            <w:tcW w:w="1207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350,0</w:t>
            </w:r>
          </w:p>
        </w:tc>
        <w:tc>
          <w:tcPr>
            <w:tcW w:w="711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9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11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614866" w:rsidRPr="007F320A" w:rsidRDefault="00614866" w:rsidP="009D381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614866" w:rsidRPr="007F320A" w:rsidTr="009D3812">
        <w:tc>
          <w:tcPr>
            <w:tcW w:w="565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614866" w:rsidRPr="007F320A" w:rsidRDefault="00614866" w:rsidP="009D3812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1556" w:type="dxa"/>
          </w:tcPr>
          <w:p w:rsidR="00614866" w:rsidRPr="007F320A" w:rsidRDefault="00614866" w:rsidP="009D3812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д.Сухое ул.Садовая </w:t>
            </w:r>
          </w:p>
        </w:tc>
        <w:tc>
          <w:tcPr>
            <w:tcW w:w="992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700</w:t>
            </w:r>
          </w:p>
        </w:tc>
        <w:tc>
          <w:tcPr>
            <w:tcW w:w="1207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1302,0</w:t>
            </w:r>
          </w:p>
        </w:tc>
        <w:tc>
          <w:tcPr>
            <w:tcW w:w="711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9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11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614866" w:rsidRPr="007F320A" w:rsidTr="00DE6374">
        <w:trPr>
          <w:trHeight w:val="1920"/>
        </w:trPr>
        <w:tc>
          <w:tcPr>
            <w:tcW w:w="565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614866" w:rsidRPr="007F320A" w:rsidRDefault="00614866" w:rsidP="009D3812">
            <w:pPr>
              <w:spacing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1556" w:type="dxa"/>
          </w:tcPr>
          <w:p w:rsidR="00614866" w:rsidRPr="007F320A" w:rsidRDefault="00614866" w:rsidP="009D3812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д.Сухое ул.Таежная, д.Вавиловка ул.Лесная</w:t>
            </w:r>
          </w:p>
        </w:tc>
        <w:tc>
          <w:tcPr>
            <w:tcW w:w="992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380</w:t>
            </w:r>
          </w:p>
        </w:tc>
        <w:tc>
          <w:tcPr>
            <w:tcW w:w="1207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634,0</w:t>
            </w:r>
          </w:p>
        </w:tc>
        <w:tc>
          <w:tcPr>
            <w:tcW w:w="711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9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11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614866" w:rsidRPr="007F320A" w:rsidTr="009D3812">
        <w:trPr>
          <w:trHeight w:val="600"/>
        </w:trPr>
        <w:tc>
          <w:tcPr>
            <w:tcW w:w="565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614866" w:rsidRPr="007F320A" w:rsidRDefault="00614866" w:rsidP="009D3812">
            <w:pPr>
              <w:spacing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1556" w:type="dxa"/>
          </w:tcPr>
          <w:p w:rsidR="00614866" w:rsidRPr="007F320A" w:rsidRDefault="00614866" w:rsidP="009D3812">
            <w:pPr>
              <w:spacing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д.Вавиловка переулок № 2 </w:t>
            </w:r>
          </w:p>
        </w:tc>
        <w:tc>
          <w:tcPr>
            <w:tcW w:w="992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900</w:t>
            </w:r>
          </w:p>
        </w:tc>
        <w:tc>
          <w:tcPr>
            <w:tcW w:w="1207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1674</w:t>
            </w:r>
          </w:p>
        </w:tc>
        <w:tc>
          <w:tcPr>
            <w:tcW w:w="711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9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4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11" w:type="dxa"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614866" w:rsidRPr="007F320A" w:rsidRDefault="00614866" w:rsidP="009D38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614866" w:rsidRPr="007F320A" w:rsidRDefault="00614866" w:rsidP="00964918">
      <w:pPr>
        <w:pStyle w:val="ConsPlusNormal"/>
        <w:widowControl/>
        <w:ind w:firstLine="0"/>
        <w:rPr>
          <w:rFonts w:ascii="Times New Roman" w:hAnsi="Times New Roman"/>
          <w:b/>
          <w:color w:val="0000FF"/>
          <w:sz w:val="24"/>
          <w:szCs w:val="24"/>
        </w:rPr>
      </w:pPr>
    </w:p>
    <w:p w:rsidR="00614866" w:rsidRPr="007F320A" w:rsidRDefault="00614866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614866" w:rsidRPr="007F320A" w:rsidRDefault="00614866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7F320A">
        <w:rPr>
          <w:rFonts w:ascii="Times New Roman" w:hAnsi="Times New Roman"/>
          <w:b/>
          <w:color w:val="0000FF"/>
          <w:sz w:val="24"/>
          <w:szCs w:val="24"/>
        </w:rPr>
        <w:t>7.Оценка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614866" w:rsidRPr="007F320A" w:rsidRDefault="00614866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color w:val="0000FF"/>
          <w:sz w:val="24"/>
          <w:szCs w:val="24"/>
          <w:highlight w:val="yellow"/>
        </w:rPr>
      </w:pPr>
    </w:p>
    <w:p w:rsidR="00614866" w:rsidRPr="007F320A" w:rsidRDefault="00614866" w:rsidP="0044188A">
      <w:pPr>
        <w:jc w:val="center"/>
        <w:rPr>
          <w:rFonts w:ascii="Times New Roman" w:hAnsi="Times New Roman"/>
          <w:color w:val="0000FF"/>
          <w:sz w:val="24"/>
          <w:szCs w:val="24"/>
        </w:rPr>
      </w:pPr>
      <w:r w:rsidRPr="007F320A">
        <w:rPr>
          <w:rFonts w:ascii="Times New Roman" w:hAnsi="Times New Roman"/>
          <w:color w:val="0000FF"/>
          <w:sz w:val="24"/>
          <w:szCs w:val="24"/>
        </w:rPr>
        <w:t>График выполнения мероприятий по проектированию, строительству и реконструкции дорог</w:t>
      </w:r>
    </w:p>
    <w:tbl>
      <w:tblPr>
        <w:tblW w:w="112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0"/>
        <w:gridCol w:w="992"/>
        <w:gridCol w:w="903"/>
        <w:gridCol w:w="851"/>
        <w:gridCol w:w="498"/>
        <w:gridCol w:w="69"/>
        <w:gridCol w:w="625"/>
        <w:gridCol w:w="83"/>
        <w:gridCol w:w="567"/>
        <w:gridCol w:w="44"/>
        <w:gridCol w:w="665"/>
        <w:gridCol w:w="29"/>
        <w:gridCol w:w="680"/>
        <w:gridCol w:w="31"/>
        <w:gridCol w:w="678"/>
        <w:gridCol w:w="16"/>
        <w:gridCol w:w="1066"/>
        <w:gridCol w:w="142"/>
        <w:gridCol w:w="1187"/>
      </w:tblGrid>
      <w:tr w:rsidR="00614866" w:rsidRPr="007F320A" w:rsidTr="00037B86">
        <w:tc>
          <w:tcPr>
            <w:tcW w:w="566" w:type="dxa"/>
            <w:vMerge w:val="restart"/>
            <w:vAlign w:val="center"/>
          </w:tcPr>
          <w:p w:rsidR="00614866" w:rsidRPr="007F320A" w:rsidRDefault="00614866" w:rsidP="006E16A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614866" w:rsidRPr="007F320A" w:rsidRDefault="00614866" w:rsidP="006E16A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614866" w:rsidRPr="007F320A" w:rsidRDefault="00614866" w:rsidP="006E16A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Наименование, расположение объекта</w:t>
            </w:r>
          </w:p>
        </w:tc>
        <w:tc>
          <w:tcPr>
            <w:tcW w:w="903" w:type="dxa"/>
            <w:vMerge w:val="restart"/>
            <w:vAlign w:val="center"/>
          </w:tcPr>
          <w:p w:rsidR="00614866" w:rsidRPr="007F320A" w:rsidRDefault="00614866" w:rsidP="006E16A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Технические параметры</w:t>
            </w:r>
          </w:p>
        </w:tc>
        <w:tc>
          <w:tcPr>
            <w:tcW w:w="851" w:type="dxa"/>
            <w:vMerge w:val="restart"/>
            <w:vAlign w:val="center"/>
          </w:tcPr>
          <w:p w:rsidR="00614866" w:rsidRPr="007F320A" w:rsidRDefault="00614866" w:rsidP="006E16A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Протяженность, м</w:t>
            </w:r>
          </w:p>
        </w:tc>
        <w:tc>
          <w:tcPr>
            <w:tcW w:w="3985" w:type="dxa"/>
            <w:gridSpan w:val="12"/>
            <w:vAlign w:val="center"/>
          </w:tcPr>
          <w:p w:rsidR="00614866" w:rsidRPr="007F320A" w:rsidRDefault="00614866" w:rsidP="006E16A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График реализации мероприятий</w:t>
            </w:r>
          </w:p>
          <w:p w:rsidR="00614866" w:rsidRPr="007F320A" w:rsidRDefault="00614866" w:rsidP="006E16A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/тыс.руб./</w:t>
            </w:r>
          </w:p>
        </w:tc>
        <w:tc>
          <w:tcPr>
            <w:tcW w:w="1208" w:type="dxa"/>
            <w:gridSpan w:val="2"/>
            <w:vMerge w:val="restart"/>
            <w:vAlign w:val="center"/>
          </w:tcPr>
          <w:p w:rsidR="00614866" w:rsidRPr="007F320A" w:rsidRDefault="00614866" w:rsidP="006E16A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87" w:type="dxa"/>
            <w:vMerge w:val="restart"/>
            <w:vAlign w:val="center"/>
          </w:tcPr>
          <w:p w:rsidR="00614866" w:rsidRPr="007F320A" w:rsidRDefault="00614866" w:rsidP="006E16A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Выполнение целевых показателей</w:t>
            </w:r>
          </w:p>
        </w:tc>
      </w:tr>
      <w:tr w:rsidR="00614866" w:rsidRPr="007F320A" w:rsidTr="00037B86">
        <w:trPr>
          <w:cantSplit/>
          <w:trHeight w:val="1134"/>
        </w:trPr>
        <w:tc>
          <w:tcPr>
            <w:tcW w:w="566" w:type="dxa"/>
            <w:vMerge/>
            <w:vAlign w:val="center"/>
          </w:tcPr>
          <w:p w:rsidR="00614866" w:rsidRPr="007F320A" w:rsidRDefault="00614866" w:rsidP="006E16A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14866" w:rsidRPr="007F320A" w:rsidRDefault="00614866" w:rsidP="006E16A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4866" w:rsidRPr="007F320A" w:rsidRDefault="00614866" w:rsidP="006E16A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614866" w:rsidRPr="007F320A" w:rsidRDefault="00614866" w:rsidP="006E16A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14866" w:rsidRPr="007F320A" w:rsidRDefault="00614866" w:rsidP="006E16A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614866" w:rsidRPr="007F320A" w:rsidRDefault="00614866" w:rsidP="006E16AD">
            <w:pPr>
              <w:ind w:left="113" w:right="113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2016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614866" w:rsidRPr="007F320A" w:rsidRDefault="00614866" w:rsidP="006E16AD">
            <w:pPr>
              <w:ind w:left="113" w:right="113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694" w:type="dxa"/>
            <w:gridSpan w:val="3"/>
            <w:textDirection w:val="btLr"/>
            <w:vAlign w:val="center"/>
          </w:tcPr>
          <w:p w:rsidR="00614866" w:rsidRPr="007F320A" w:rsidRDefault="00614866" w:rsidP="006E16AD">
            <w:pPr>
              <w:ind w:left="113" w:right="113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2018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614866" w:rsidRPr="007F320A" w:rsidRDefault="00614866" w:rsidP="006E16AD">
            <w:pPr>
              <w:ind w:left="113" w:right="113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2019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614866" w:rsidRPr="007F320A" w:rsidRDefault="00614866" w:rsidP="006E16AD">
            <w:pPr>
              <w:ind w:left="113" w:right="113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2020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614866" w:rsidRPr="007F320A" w:rsidRDefault="00614866" w:rsidP="006E16AD">
            <w:pPr>
              <w:ind w:left="113" w:right="113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2021-2025</w:t>
            </w:r>
          </w:p>
        </w:tc>
        <w:tc>
          <w:tcPr>
            <w:tcW w:w="1208" w:type="dxa"/>
            <w:gridSpan w:val="2"/>
            <w:vMerge/>
            <w:vAlign w:val="center"/>
          </w:tcPr>
          <w:p w:rsidR="00614866" w:rsidRPr="007F320A" w:rsidRDefault="00614866" w:rsidP="006E16A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614866" w:rsidRPr="007F320A" w:rsidRDefault="00614866" w:rsidP="006E16A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614866" w:rsidRPr="007F320A" w:rsidTr="0044188A">
        <w:tc>
          <w:tcPr>
            <w:tcW w:w="11252" w:type="dxa"/>
            <w:gridSpan w:val="20"/>
          </w:tcPr>
          <w:p w:rsidR="00614866" w:rsidRPr="007F320A" w:rsidRDefault="00614866" w:rsidP="006E16A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Реконструкция </w:t>
            </w:r>
          </w:p>
        </w:tc>
      </w:tr>
      <w:tr w:rsidR="00614866" w:rsidRPr="007F320A" w:rsidTr="00F76E19">
        <w:tc>
          <w:tcPr>
            <w:tcW w:w="566" w:type="dxa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4866" w:rsidRPr="007F320A" w:rsidRDefault="00614866" w:rsidP="00581C9F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614866" w:rsidRPr="007F320A" w:rsidRDefault="00614866" w:rsidP="005151E7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ул. Пролетарская, Новая, Береговая, Садовая ,переулок № 1, № 2</w:t>
            </w:r>
          </w:p>
        </w:tc>
        <w:tc>
          <w:tcPr>
            <w:tcW w:w="903" w:type="dxa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946</w:t>
            </w:r>
          </w:p>
        </w:tc>
        <w:tc>
          <w:tcPr>
            <w:tcW w:w="567" w:type="dxa"/>
            <w:gridSpan w:val="2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726,0</w:t>
            </w:r>
          </w:p>
        </w:tc>
        <w:tc>
          <w:tcPr>
            <w:tcW w:w="708" w:type="dxa"/>
            <w:gridSpan w:val="2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614866" w:rsidRPr="007F320A" w:rsidRDefault="00614866" w:rsidP="00F76E19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614866" w:rsidRPr="007F320A" w:rsidRDefault="00614866" w:rsidP="00F76E19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Обеспечение населения качествеными услугами тран. ифраст.</w:t>
            </w:r>
          </w:p>
        </w:tc>
      </w:tr>
      <w:tr w:rsidR="00614866" w:rsidRPr="007F320A" w:rsidTr="00F76E19">
        <w:tc>
          <w:tcPr>
            <w:tcW w:w="566" w:type="dxa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14866" w:rsidRPr="007F320A" w:rsidRDefault="00614866" w:rsidP="00581C9F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Реконструкция автодороги (капитальный ремонт)   </w:t>
            </w:r>
          </w:p>
        </w:tc>
        <w:tc>
          <w:tcPr>
            <w:tcW w:w="992" w:type="dxa"/>
          </w:tcPr>
          <w:p w:rsidR="00614866" w:rsidRPr="007F320A" w:rsidRDefault="00614866" w:rsidP="005151E7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ул. Садовая</w:t>
            </w:r>
          </w:p>
        </w:tc>
        <w:tc>
          <w:tcPr>
            <w:tcW w:w="903" w:type="dxa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590</w:t>
            </w:r>
          </w:p>
        </w:tc>
        <w:tc>
          <w:tcPr>
            <w:tcW w:w="567" w:type="dxa"/>
            <w:gridSpan w:val="2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1203,0</w:t>
            </w:r>
          </w:p>
        </w:tc>
        <w:tc>
          <w:tcPr>
            <w:tcW w:w="567" w:type="dxa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614866" w:rsidRPr="007F320A" w:rsidRDefault="00614866" w:rsidP="00F76E19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Снижение удел. веса дорог нуждающихся в капремонте</w:t>
            </w:r>
          </w:p>
        </w:tc>
      </w:tr>
      <w:tr w:rsidR="00614866" w:rsidRPr="007F320A" w:rsidTr="00F76E19">
        <w:tc>
          <w:tcPr>
            <w:tcW w:w="566" w:type="dxa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14866" w:rsidRPr="007F320A" w:rsidRDefault="00614866" w:rsidP="00581C9F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992" w:type="dxa"/>
          </w:tcPr>
          <w:p w:rsidR="00614866" w:rsidRPr="007F320A" w:rsidRDefault="00614866" w:rsidP="005151E7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д.Вавиловка ул. Таежная, переулок № 2 и № 3 </w:t>
            </w:r>
          </w:p>
        </w:tc>
        <w:tc>
          <w:tcPr>
            <w:tcW w:w="903" w:type="dxa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768</w:t>
            </w:r>
          </w:p>
        </w:tc>
        <w:tc>
          <w:tcPr>
            <w:tcW w:w="567" w:type="dxa"/>
            <w:gridSpan w:val="2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915,8</w:t>
            </w:r>
          </w:p>
        </w:tc>
        <w:tc>
          <w:tcPr>
            <w:tcW w:w="70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614866" w:rsidRPr="007F320A" w:rsidRDefault="00614866" w:rsidP="00F76E19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614866" w:rsidRPr="007F320A" w:rsidRDefault="00614866" w:rsidP="00F76E19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Увеличен. протяженности дорог с твердым покрытием</w:t>
            </w:r>
          </w:p>
        </w:tc>
      </w:tr>
      <w:tr w:rsidR="00614866" w:rsidRPr="007F320A" w:rsidTr="00F76E19">
        <w:tc>
          <w:tcPr>
            <w:tcW w:w="566" w:type="dxa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14866" w:rsidRPr="007F320A" w:rsidRDefault="00614866" w:rsidP="00581C9F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614866" w:rsidRPr="007F320A" w:rsidRDefault="00614866" w:rsidP="005151E7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 переулок № 1,2</w:t>
            </w:r>
          </w:p>
        </w:tc>
        <w:tc>
          <w:tcPr>
            <w:tcW w:w="903" w:type="dxa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850</w:t>
            </w:r>
          </w:p>
        </w:tc>
        <w:tc>
          <w:tcPr>
            <w:tcW w:w="567" w:type="dxa"/>
            <w:gridSpan w:val="2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1292,0</w:t>
            </w:r>
          </w:p>
        </w:tc>
        <w:tc>
          <w:tcPr>
            <w:tcW w:w="708" w:type="dxa"/>
            <w:gridSpan w:val="2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1292,0</w:t>
            </w:r>
          </w:p>
        </w:tc>
        <w:tc>
          <w:tcPr>
            <w:tcW w:w="70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614866" w:rsidRPr="007F320A" w:rsidRDefault="00614866" w:rsidP="00F76E19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614866" w:rsidRPr="007F320A" w:rsidTr="00F76E19">
        <w:trPr>
          <w:trHeight w:val="1751"/>
        </w:trPr>
        <w:tc>
          <w:tcPr>
            <w:tcW w:w="566" w:type="dxa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14866" w:rsidRPr="007F320A" w:rsidRDefault="00614866" w:rsidP="00581C9F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614866" w:rsidRPr="007F320A" w:rsidRDefault="00614866" w:rsidP="005151E7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 ул.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Таежная</w:t>
            </w: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, переулок № 1</w:t>
            </w:r>
          </w:p>
        </w:tc>
        <w:tc>
          <w:tcPr>
            <w:tcW w:w="903" w:type="dxa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685</w:t>
            </w:r>
          </w:p>
        </w:tc>
        <w:tc>
          <w:tcPr>
            <w:tcW w:w="567" w:type="dxa"/>
            <w:gridSpan w:val="2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877,6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614866" w:rsidRPr="007F320A" w:rsidRDefault="00614866" w:rsidP="00F76E19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614866" w:rsidRPr="007F320A" w:rsidRDefault="00614866" w:rsidP="00F76E19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Увеличен. протяженности дорог с твердым покрытием</w:t>
            </w:r>
          </w:p>
        </w:tc>
      </w:tr>
      <w:tr w:rsidR="00614866" w:rsidRPr="007F320A" w:rsidTr="00F76E19">
        <w:tc>
          <w:tcPr>
            <w:tcW w:w="566" w:type="dxa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14866" w:rsidRPr="007F320A" w:rsidRDefault="00614866" w:rsidP="00581C9F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614866" w:rsidRPr="007F320A" w:rsidRDefault="00614866" w:rsidP="005151E7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д.Вавиловка ул. Новая, переулок № 3</w:t>
            </w:r>
          </w:p>
        </w:tc>
        <w:tc>
          <w:tcPr>
            <w:tcW w:w="903" w:type="dxa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695</w:t>
            </w:r>
          </w:p>
        </w:tc>
        <w:tc>
          <w:tcPr>
            <w:tcW w:w="567" w:type="dxa"/>
            <w:gridSpan w:val="2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5283,0</w:t>
            </w:r>
          </w:p>
        </w:tc>
        <w:tc>
          <w:tcPr>
            <w:tcW w:w="1082" w:type="dxa"/>
            <w:gridSpan w:val="2"/>
          </w:tcPr>
          <w:p w:rsidR="00614866" w:rsidRPr="007F320A" w:rsidRDefault="00614866" w:rsidP="00F76E19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614866" w:rsidRPr="007F320A" w:rsidRDefault="00614866" w:rsidP="00F76E19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Обеспечение населения качествеными услугами тран.</w:t>
            </w:r>
          </w:p>
          <w:p w:rsidR="00614866" w:rsidRPr="007F320A" w:rsidRDefault="00614866" w:rsidP="00F76E19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ифраст.</w:t>
            </w:r>
          </w:p>
        </w:tc>
      </w:tr>
      <w:tr w:rsidR="00614866" w:rsidRPr="007F320A" w:rsidTr="00F76E19">
        <w:tc>
          <w:tcPr>
            <w:tcW w:w="566" w:type="dxa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14866" w:rsidRPr="007F320A" w:rsidRDefault="00614866" w:rsidP="00581C9F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614866" w:rsidRPr="007F320A" w:rsidRDefault="00614866" w:rsidP="005151E7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д.Вавиловка переулок № 4 </w:t>
            </w:r>
          </w:p>
        </w:tc>
        <w:tc>
          <w:tcPr>
            <w:tcW w:w="903" w:type="dxa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400</w:t>
            </w:r>
          </w:p>
        </w:tc>
        <w:tc>
          <w:tcPr>
            <w:tcW w:w="567" w:type="dxa"/>
            <w:gridSpan w:val="2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614866" w:rsidRPr="007F320A" w:rsidRDefault="00614866" w:rsidP="00F76E19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614866" w:rsidRPr="007F320A" w:rsidRDefault="00614866" w:rsidP="00037B86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Снижение удел. веса дорог нуждающихся в капремонте</w:t>
            </w:r>
          </w:p>
        </w:tc>
      </w:tr>
      <w:tr w:rsidR="00614866" w:rsidRPr="007F320A" w:rsidTr="00F76E19">
        <w:tc>
          <w:tcPr>
            <w:tcW w:w="566" w:type="dxa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14866" w:rsidRPr="007F320A" w:rsidRDefault="00614866" w:rsidP="00581C9F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614866" w:rsidRPr="007F320A" w:rsidRDefault="00614866" w:rsidP="005151E7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д.Сухое ул.Садовая </w:t>
            </w:r>
          </w:p>
        </w:tc>
        <w:tc>
          <w:tcPr>
            <w:tcW w:w="903" w:type="dxa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700</w:t>
            </w:r>
          </w:p>
        </w:tc>
        <w:tc>
          <w:tcPr>
            <w:tcW w:w="567" w:type="dxa"/>
            <w:gridSpan w:val="2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614866" w:rsidRPr="007F320A" w:rsidRDefault="00614866" w:rsidP="00581C9F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614866" w:rsidRPr="007F320A" w:rsidRDefault="00614866" w:rsidP="00F76E19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Обеспечение населения качествеными услугами тран.</w:t>
            </w:r>
          </w:p>
          <w:p w:rsidR="00614866" w:rsidRPr="007F320A" w:rsidRDefault="00614866" w:rsidP="00F76E19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ифраст.</w:t>
            </w:r>
          </w:p>
        </w:tc>
      </w:tr>
      <w:tr w:rsidR="00614866" w:rsidRPr="007F320A" w:rsidTr="00016791">
        <w:trPr>
          <w:trHeight w:val="1365"/>
        </w:trPr>
        <w:tc>
          <w:tcPr>
            <w:tcW w:w="566" w:type="dxa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14866" w:rsidRPr="007F320A" w:rsidRDefault="00614866" w:rsidP="00581C9F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614866" w:rsidRPr="007F320A" w:rsidRDefault="00614866" w:rsidP="005151E7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д.Сухое ул.Таежная,д.Вавиловка ул.Лесная</w:t>
            </w:r>
          </w:p>
        </w:tc>
        <w:tc>
          <w:tcPr>
            <w:tcW w:w="903" w:type="dxa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380</w:t>
            </w:r>
          </w:p>
        </w:tc>
        <w:tc>
          <w:tcPr>
            <w:tcW w:w="567" w:type="dxa"/>
            <w:gridSpan w:val="2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restart"/>
          </w:tcPr>
          <w:p w:rsidR="00614866" w:rsidRPr="007F320A" w:rsidRDefault="00614866" w:rsidP="00581C9F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  <w:vMerge w:val="restart"/>
          </w:tcPr>
          <w:p w:rsidR="00614866" w:rsidRPr="007F320A" w:rsidRDefault="00614866" w:rsidP="00F76E19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Увеличен. протяженности дорог с твердым покрытием</w:t>
            </w:r>
          </w:p>
        </w:tc>
      </w:tr>
      <w:tr w:rsidR="00614866" w:rsidRPr="007F320A" w:rsidTr="00F76E19">
        <w:trPr>
          <w:trHeight w:val="735"/>
        </w:trPr>
        <w:tc>
          <w:tcPr>
            <w:tcW w:w="566" w:type="dxa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14866" w:rsidRPr="007F320A" w:rsidRDefault="00614866" w:rsidP="005151E7">
            <w:pPr>
              <w:spacing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992" w:type="dxa"/>
          </w:tcPr>
          <w:p w:rsidR="00614866" w:rsidRPr="007F320A" w:rsidRDefault="00614866" w:rsidP="005151E7">
            <w:pPr>
              <w:spacing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д.Вавиловка переулок № 2 </w:t>
            </w:r>
          </w:p>
        </w:tc>
        <w:tc>
          <w:tcPr>
            <w:tcW w:w="903" w:type="dxa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614866" w:rsidRPr="007F320A" w:rsidRDefault="00614866" w:rsidP="005151E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320A">
              <w:rPr>
                <w:rFonts w:ascii="Times New Roman" w:hAnsi="Times New Roman"/>
                <w:color w:val="0000FF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866" w:rsidRPr="007F320A" w:rsidRDefault="00614866" w:rsidP="0072425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14866" w:rsidRPr="007F320A" w:rsidRDefault="00614866" w:rsidP="00581C9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4866" w:rsidRPr="007F320A" w:rsidRDefault="00614866" w:rsidP="00581C9F">
            <w:pPr>
              <w:spacing w:after="0" w:line="10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Merge/>
          </w:tcPr>
          <w:p w:rsidR="00614866" w:rsidRPr="007F320A" w:rsidRDefault="00614866" w:rsidP="00F76E19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614866" w:rsidRPr="007F320A" w:rsidRDefault="00614866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614866" w:rsidRPr="007F320A" w:rsidRDefault="00614866" w:rsidP="00964918">
      <w:pPr>
        <w:pStyle w:val="ConsPlusNormal"/>
        <w:widowControl/>
        <w:ind w:firstLine="0"/>
        <w:rPr>
          <w:rFonts w:ascii="Times New Roman" w:hAnsi="Times New Roman"/>
          <w:b/>
          <w:color w:val="0000FF"/>
          <w:sz w:val="24"/>
          <w:szCs w:val="24"/>
        </w:rPr>
      </w:pPr>
    </w:p>
    <w:p w:rsidR="00614866" w:rsidRPr="00D62BA6" w:rsidRDefault="00614866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8. Предложения по инвестиционным преобразованиям,</w:t>
      </w:r>
    </w:p>
    <w:p w:rsidR="00614866" w:rsidRPr="00D62BA6" w:rsidRDefault="00614866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614866" w:rsidRPr="00D62BA6" w:rsidRDefault="00614866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614866" w:rsidRPr="00D62BA6" w:rsidRDefault="00614866" w:rsidP="007F320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614866" w:rsidRPr="007F320A" w:rsidRDefault="00614866" w:rsidP="007F320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 может  изменяться в соответствии с градостроительным законодательством. 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поселения.</w:t>
      </w:r>
    </w:p>
    <w:p w:rsidR="00614866" w:rsidRPr="00D62BA6" w:rsidRDefault="00614866" w:rsidP="0044188A">
      <w:pPr>
        <w:rPr>
          <w:rFonts w:ascii="Times New Roman" w:hAnsi="Times New Roman"/>
          <w:sz w:val="24"/>
          <w:szCs w:val="24"/>
        </w:rPr>
      </w:pPr>
    </w:p>
    <w:p w:rsidR="00614866" w:rsidRPr="00D62BA6" w:rsidRDefault="00614866" w:rsidP="0044188A">
      <w:pPr>
        <w:rPr>
          <w:rFonts w:ascii="Times New Roman" w:hAnsi="Times New Roman"/>
          <w:sz w:val="24"/>
          <w:szCs w:val="24"/>
        </w:rPr>
      </w:pPr>
    </w:p>
    <w:p w:rsidR="00614866" w:rsidRPr="00D62BA6" w:rsidRDefault="00614866" w:rsidP="007F320A">
      <w:pPr>
        <w:rPr>
          <w:rFonts w:ascii="Times New Roman" w:hAnsi="Times New Roman"/>
          <w:sz w:val="24"/>
          <w:szCs w:val="24"/>
          <w:highlight w:val="yellow"/>
        </w:rPr>
      </w:pPr>
    </w:p>
    <w:sectPr w:rsidR="00614866" w:rsidRPr="00D62BA6" w:rsidSect="00037B86">
      <w:headerReference w:type="even" r:id="rId8"/>
      <w:pgSz w:w="11906" w:h="16838"/>
      <w:pgMar w:top="567" w:right="851" w:bottom="567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866" w:rsidRDefault="00614866">
      <w:r>
        <w:separator/>
      </w:r>
    </w:p>
  </w:endnote>
  <w:endnote w:type="continuationSeparator" w:id="1">
    <w:p w:rsidR="00614866" w:rsidRDefault="0061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866" w:rsidRDefault="00614866">
      <w:r>
        <w:separator/>
      </w:r>
    </w:p>
  </w:footnote>
  <w:footnote w:type="continuationSeparator" w:id="1">
    <w:p w:rsidR="00614866" w:rsidRDefault="00614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66" w:rsidRDefault="00614866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3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4">
    <w:nsid w:val="2B187014"/>
    <w:multiLevelType w:val="hybridMultilevel"/>
    <w:tmpl w:val="5764F9C2"/>
    <w:lvl w:ilvl="0" w:tplc="D1123E0A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cs="Times New Roman" w:hint="default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1643F32"/>
    <w:multiLevelType w:val="hybridMultilevel"/>
    <w:tmpl w:val="78BC61CE"/>
    <w:lvl w:ilvl="0" w:tplc="DED2B676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9">
    <w:nsid w:val="74732EB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3"/>
  </w:num>
  <w:num w:numId="14">
    <w:abstractNumId w:val="15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9FF"/>
    <w:rsid w:val="00016791"/>
    <w:rsid w:val="00016979"/>
    <w:rsid w:val="00017B80"/>
    <w:rsid w:val="00026BF8"/>
    <w:rsid w:val="00032632"/>
    <w:rsid w:val="00033BA4"/>
    <w:rsid w:val="00034DA1"/>
    <w:rsid w:val="00037B86"/>
    <w:rsid w:val="00046A25"/>
    <w:rsid w:val="000533D6"/>
    <w:rsid w:val="00054CD6"/>
    <w:rsid w:val="00055C90"/>
    <w:rsid w:val="00060AD2"/>
    <w:rsid w:val="00060E8B"/>
    <w:rsid w:val="00061D14"/>
    <w:rsid w:val="00062F3F"/>
    <w:rsid w:val="00073FFB"/>
    <w:rsid w:val="00084A8B"/>
    <w:rsid w:val="000874AE"/>
    <w:rsid w:val="0009585A"/>
    <w:rsid w:val="000A6265"/>
    <w:rsid w:val="000A65FA"/>
    <w:rsid w:val="000A7712"/>
    <w:rsid w:val="000B40B9"/>
    <w:rsid w:val="000B48CF"/>
    <w:rsid w:val="000D304E"/>
    <w:rsid w:val="000D3868"/>
    <w:rsid w:val="000F17BC"/>
    <w:rsid w:val="000F27C5"/>
    <w:rsid w:val="0010245F"/>
    <w:rsid w:val="00102B74"/>
    <w:rsid w:val="0010345C"/>
    <w:rsid w:val="001072BB"/>
    <w:rsid w:val="00115470"/>
    <w:rsid w:val="0012027D"/>
    <w:rsid w:val="001239EA"/>
    <w:rsid w:val="00126906"/>
    <w:rsid w:val="0014619F"/>
    <w:rsid w:val="0014695D"/>
    <w:rsid w:val="001507FB"/>
    <w:rsid w:val="001514DB"/>
    <w:rsid w:val="00163A9C"/>
    <w:rsid w:val="00166B07"/>
    <w:rsid w:val="00181715"/>
    <w:rsid w:val="001937B6"/>
    <w:rsid w:val="0019567C"/>
    <w:rsid w:val="001971D6"/>
    <w:rsid w:val="001A1236"/>
    <w:rsid w:val="001A2BE8"/>
    <w:rsid w:val="001A3CBD"/>
    <w:rsid w:val="001B4014"/>
    <w:rsid w:val="001B4E5F"/>
    <w:rsid w:val="001C0AE6"/>
    <w:rsid w:val="001C76C7"/>
    <w:rsid w:val="001D0B67"/>
    <w:rsid w:val="001D4F6A"/>
    <w:rsid w:val="001D4FC9"/>
    <w:rsid w:val="001D5735"/>
    <w:rsid w:val="001D70F1"/>
    <w:rsid w:val="001E3539"/>
    <w:rsid w:val="001E4353"/>
    <w:rsid w:val="001F4A53"/>
    <w:rsid w:val="001F5029"/>
    <w:rsid w:val="0020212F"/>
    <w:rsid w:val="00207FB1"/>
    <w:rsid w:val="00211490"/>
    <w:rsid w:val="00214C69"/>
    <w:rsid w:val="00223D3D"/>
    <w:rsid w:val="002314FB"/>
    <w:rsid w:val="0023403A"/>
    <w:rsid w:val="0023717A"/>
    <w:rsid w:val="00241ED4"/>
    <w:rsid w:val="0024685D"/>
    <w:rsid w:val="0025120F"/>
    <w:rsid w:val="00252139"/>
    <w:rsid w:val="00270814"/>
    <w:rsid w:val="002732CC"/>
    <w:rsid w:val="00296F97"/>
    <w:rsid w:val="002A19D7"/>
    <w:rsid w:val="002B0B4A"/>
    <w:rsid w:val="002B4180"/>
    <w:rsid w:val="002C5940"/>
    <w:rsid w:val="002D0EB6"/>
    <w:rsid w:val="002D5550"/>
    <w:rsid w:val="002E02A1"/>
    <w:rsid w:val="002E164F"/>
    <w:rsid w:val="002E23FC"/>
    <w:rsid w:val="002E465F"/>
    <w:rsid w:val="002E69BA"/>
    <w:rsid w:val="002F4604"/>
    <w:rsid w:val="0030523D"/>
    <w:rsid w:val="003112AE"/>
    <w:rsid w:val="00327524"/>
    <w:rsid w:val="00335E10"/>
    <w:rsid w:val="003403E2"/>
    <w:rsid w:val="00340452"/>
    <w:rsid w:val="00345A68"/>
    <w:rsid w:val="00352058"/>
    <w:rsid w:val="003562BE"/>
    <w:rsid w:val="00360229"/>
    <w:rsid w:val="00370C08"/>
    <w:rsid w:val="00371D22"/>
    <w:rsid w:val="00372547"/>
    <w:rsid w:val="003862FF"/>
    <w:rsid w:val="003B0AF0"/>
    <w:rsid w:val="003B0BD7"/>
    <w:rsid w:val="003B4BB3"/>
    <w:rsid w:val="003C02AA"/>
    <w:rsid w:val="003C0B64"/>
    <w:rsid w:val="003C1B56"/>
    <w:rsid w:val="003C41C9"/>
    <w:rsid w:val="003C571D"/>
    <w:rsid w:val="003C78E3"/>
    <w:rsid w:val="003C7C85"/>
    <w:rsid w:val="003D2459"/>
    <w:rsid w:val="003D269A"/>
    <w:rsid w:val="003E2F8D"/>
    <w:rsid w:val="003E31A3"/>
    <w:rsid w:val="003E6C80"/>
    <w:rsid w:val="003E709D"/>
    <w:rsid w:val="003F4A06"/>
    <w:rsid w:val="0040589E"/>
    <w:rsid w:val="00405FFF"/>
    <w:rsid w:val="004104B4"/>
    <w:rsid w:val="00414801"/>
    <w:rsid w:val="00415583"/>
    <w:rsid w:val="00425F93"/>
    <w:rsid w:val="00430672"/>
    <w:rsid w:val="004339DB"/>
    <w:rsid w:val="0044188A"/>
    <w:rsid w:val="00442689"/>
    <w:rsid w:val="0046668E"/>
    <w:rsid w:val="00472D13"/>
    <w:rsid w:val="00475FF4"/>
    <w:rsid w:val="00477F39"/>
    <w:rsid w:val="00482D5A"/>
    <w:rsid w:val="00486C06"/>
    <w:rsid w:val="00495497"/>
    <w:rsid w:val="004A69C0"/>
    <w:rsid w:val="004D0077"/>
    <w:rsid w:val="004D616B"/>
    <w:rsid w:val="004E4060"/>
    <w:rsid w:val="004E4FCA"/>
    <w:rsid w:val="004F69E5"/>
    <w:rsid w:val="004F7A70"/>
    <w:rsid w:val="005005B0"/>
    <w:rsid w:val="00503A7B"/>
    <w:rsid w:val="00507596"/>
    <w:rsid w:val="00513F9D"/>
    <w:rsid w:val="005151E7"/>
    <w:rsid w:val="00515569"/>
    <w:rsid w:val="00517A3D"/>
    <w:rsid w:val="005271B0"/>
    <w:rsid w:val="00527C0C"/>
    <w:rsid w:val="005378BC"/>
    <w:rsid w:val="00546655"/>
    <w:rsid w:val="00547182"/>
    <w:rsid w:val="00553202"/>
    <w:rsid w:val="00553D17"/>
    <w:rsid w:val="00555E77"/>
    <w:rsid w:val="00581C9F"/>
    <w:rsid w:val="00594F6E"/>
    <w:rsid w:val="0059669D"/>
    <w:rsid w:val="005973FE"/>
    <w:rsid w:val="005C0718"/>
    <w:rsid w:val="005C5E2B"/>
    <w:rsid w:val="005C72E5"/>
    <w:rsid w:val="005D6A71"/>
    <w:rsid w:val="005E0FC9"/>
    <w:rsid w:val="005E270E"/>
    <w:rsid w:val="005E714B"/>
    <w:rsid w:val="005F7CED"/>
    <w:rsid w:val="00602FC0"/>
    <w:rsid w:val="00606A90"/>
    <w:rsid w:val="00614866"/>
    <w:rsid w:val="00614F11"/>
    <w:rsid w:val="006154B4"/>
    <w:rsid w:val="006171BE"/>
    <w:rsid w:val="00622E13"/>
    <w:rsid w:val="00634FF3"/>
    <w:rsid w:val="00641C9B"/>
    <w:rsid w:val="00642828"/>
    <w:rsid w:val="006476F8"/>
    <w:rsid w:val="00661733"/>
    <w:rsid w:val="00661AB7"/>
    <w:rsid w:val="00662F14"/>
    <w:rsid w:val="00665108"/>
    <w:rsid w:val="00670583"/>
    <w:rsid w:val="00671702"/>
    <w:rsid w:val="006753C5"/>
    <w:rsid w:val="006757E9"/>
    <w:rsid w:val="00676EBB"/>
    <w:rsid w:val="00677D98"/>
    <w:rsid w:val="00690812"/>
    <w:rsid w:val="00692AE4"/>
    <w:rsid w:val="006A62AE"/>
    <w:rsid w:val="006B1E98"/>
    <w:rsid w:val="006C3A97"/>
    <w:rsid w:val="006C699A"/>
    <w:rsid w:val="006C7C82"/>
    <w:rsid w:val="006D6C88"/>
    <w:rsid w:val="006D7438"/>
    <w:rsid w:val="006D7FCC"/>
    <w:rsid w:val="006E16AD"/>
    <w:rsid w:val="006E4FE9"/>
    <w:rsid w:val="006E7238"/>
    <w:rsid w:val="006F5CFC"/>
    <w:rsid w:val="006F62A2"/>
    <w:rsid w:val="006F747A"/>
    <w:rsid w:val="00707C6F"/>
    <w:rsid w:val="00713156"/>
    <w:rsid w:val="00714CAA"/>
    <w:rsid w:val="00724250"/>
    <w:rsid w:val="00731FA1"/>
    <w:rsid w:val="007412F6"/>
    <w:rsid w:val="00742189"/>
    <w:rsid w:val="00750207"/>
    <w:rsid w:val="00750540"/>
    <w:rsid w:val="007568C2"/>
    <w:rsid w:val="007600DB"/>
    <w:rsid w:val="00762A9F"/>
    <w:rsid w:val="0076585D"/>
    <w:rsid w:val="00773C11"/>
    <w:rsid w:val="00796C24"/>
    <w:rsid w:val="00797B91"/>
    <w:rsid w:val="007A5EBB"/>
    <w:rsid w:val="007B4262"/>
    <w:rsid w:val="007B606E"/>
    <w:rsid w:val="007B696C"/>
    <w:rsid w:val="007B7EB7"/>
    <w:rsid w:val="007C1294"/>
    <w:rsid w:val="007D045C"/>
    <w:rsid w:val="007D5ABC"/>
    <w:rsid w:val="007E1FA7"/>
    <w:rsid w:val="007E51B7"/>
    <w:rsid w:val="007F0F88"/>
    <w:rsid w:val="007F320A"/>
    <w:rsid w:val="007F6B57"/>
    <w:rsid w:val="008006C8"/>
    <w:rsid w:val="008012D4"/>
    <w:rsid w:val="00804499"/>
    <w:rsid w:val="00806967"/>
    <w:rsid w:val="008133E1"/>
    <w:rsid w:val="00820F4D"/>
    <w:rsid w:val="00822E88"/>
    <w:rsid w:val="00823A69"/>
    <w:rsid w:val="00832351"/>
    <w:rsid w:val="008502D1"/>
    <w:rsid w:val="00851C3F"/>
    <w:rsid w:val="008539CD"/>
    <w:rsid w:val="008809EE"/>
    <w:rsid w:val="008814F0"/>
    <w:rsid w:val="00882692"/>
    <w:rsid w:val="00885079"/>
    <w:rsid w:val="008952BE"/>
    <w:rsid w:val="00897E9C"/>
    <w:rsid w:val="008A4832"/>
    <w:rsid w:val="008A51F4"/>
    <w:rsid w:val="008B6368"/>
    <w:rsid w:val="008B6477"/>
    <w:rsid w:val="008C3199"/>
    <w:rsid w:val="008C587F"/>
    <w:rsid w:val="008E5834"/>
    <w:rsid w:val="008F6143"/>
    <w:rsid w:val="008F6FFA"/>
    <w:rsid w:val="008F715D"/>
    <w:rsid w:val="00903062"/>
    <w:rsid w:val="00903CAB"/>
    <w:rsid w:val="00921E45"/>
    <w:rsid w:val="00932023"/>
    <w:rsid w:val="009325F0"/>
    <w:rsid w:val="009328EB"/>
    <w:rsid w:val="00936698"/>
    <w:rsid w:val="00952721"/>
    <w:rsid w:val="0095298C"/>
    <w:rsid w:val="00953A0C"/>
    <w:rsid w:val="00954AB9"/>
    <w:rsid w:val="009579E5"/>
    <w:rsid w:val="009607BB"/>
    <w:rsid w:val="0096096A"/>
    <w:rsid w:val="009643C5"/>
    <w:rsid w:val="00964918"/>
    <w:rsid w:val="00987094"/>
    <w:rsid w:val="00993EFB"/>
    <w:rsid w:val="009951DF"/>
    <w:rsid w:val="009A4EAC"/>
    <w:rsid w:val="009A55B1"/>
    <w:rsid w:val="009A72FA"/>
    <w:rsid w:val="009B29D5"/>
    <w:rsid w:val="009B3B6D"/>
    <w:rsid w:val="009C7D9D"/>
    <w:rsid w:val="009D3812"/>
    <w:rsid w:val="009D6497"/>
    <w:rsid w:val="009E73E9"/>
    <w:rsid w:val="009E740D"/>
    <w:rsid w:val="009E7A48"/>
    <w:rsid w:val="009F145D"/>
    <w:rsid w:val="009F252F"/>
    <w:rsid w:val="00A00731"/>
    <w:rsid w:val="00A10E8B"/>
    <w:rsid w:val="00A20F23"/>
    <w:rsid w:val="00A21190"/>
    <w:rsid w:val="00A24968"/>
    <w:rsid w:val="00A26F77"/>
    <w:rsid w:val="00A35958"/>
    <w:rsid w:val="00A4256C"/>
    <w:rsid w:val="00A45773"/>
    <w:rsid w:val="00A52B78"/>
    <w:rsid w:val="00A52DFA"/>
    <w:rsid w:val="00A61C7E"/>
    <w:rsid w:val="00A74DD1"/>
    <w:rsid w:val="00A84FC5"/>
    <w:rsid w:val="00A918F1"/>
    <w:rsid w:val="00A93A34"/>
    <w:rsid w:val="00AA53FA"/>
    <w:rsid w:val="00AA5E60"/>
    <w:rsid w:val="00AB2D43"/>
    <w:rsid w:val="00AC2EA2"/>
    <w:rsid w:val="00AC4338"/>
    <w:rsid w:val="00AD5E97"/>
    <w:rsid w:val="00AD72AD"/>
    <w:rsid w:val="00AE53EF"/>
    <w:rsid w:val="00B02A72"/>
    <w:rsid w:val="00B07056"/>
    <w:rsid w:val="00B12162"/>
    <w:rsid w:val="00B133F6"/>
    <w:rsid w:val="00B22AD8"/>
    <w:rsid w:val="00B357CA"/>
    <w:rsid w:val="00B411B7"/>
    <w:rsid w:val="00B42BCE"/>
    <w:rsid w:val="00B42D60"/>
    <w:rsid w:val="00B47C65"/>
    <w:rsid w:val="00B558C7"/>
    <w:rsid w:val="00B55EFB"/>
    <w:rsid w:val="00B57EAC"/>
    <w:rsid w:val="00B73FE4"/>
    <w:rsid w:val="00B81AAC"/>
    <w:rsid w:val="00B842B4"/>
    <w:rsid w:val="00B84C0F"/>
    <w:rsid w:val="00B926CF"/>
    <w:rsid w:val="00B92C8F"/>
    <w:rsid w:val="00B93D18"/>
    <w:rsid w:val="00B969B5"/>
    <w:rsid w:val="00BA0567"/>
    <w:rsid w:val="00BA65A1"/>
    <w:rsid w:val="00BC7DBD"/>
    <w:rsid w:val="00BD6DA2"/>
    <w:rsid w:val="00BF0399"/>
    <w:rsid w:val="00BF1BE2"/>
    <w:rsid w:val="00BF2431"/>
    <w:rsid w:val="00BF3EDB"/>
    <w:rsid w:val="00BF44A5"/>
    <w:rsid w:val="00BF7491"/>
    <w:rsid w:val="00C003A2"/>
    <w:rsid w:val="00C027FD"/>
    <w:rsid w:val="00C05543"/>
    <w:rsid w:val="00C073BD"/>
    <w:rsid w:val="00C12732"/>
    <w:rsid w:val="00C1449A"/>
    <w:rsid w:val="00C17C1E"/>
    <w:rsid w:val="00C20749"/>
    <w:rsid w:val="00C24B9C"/>
    <w:rsid w:val="00C37374"/>
    <w:rsid w:val="00C506FD"/>
    <w:rsid w:val="00C5122B"/>
    <w:rsid w:val="00C54771"/>
    <w:rsid w:val="00C57066"/>
    <w:rsid w:val="00C62462"/>
    <w:rsid w:val="00C676EE"/>
    <w:rsid w:val="00C73043"/>
    <w:rsid w:val="00C754BE"/>
    <w:rsid w:val="00C75FAE"/>
    <w:rsid w:val="00C95F9A"/>
    <w:rsid w:val="00C96A21"/>
    <w:rsid w:val="00CA517A"/>
    <w:rsid w:val="00CA73DD"/>
    <w:rsid w:val="00CB04A0"/>
    <w:rsid w:val="00CB15E6"/>
    <w:rsid w:val="00CC7501"/>
    <w:rsid w:val="00CD7571"/>
    <w:rsid w:val="00CE0D2D"/>
    <w:rsid w:val="00CE1D8A"/>
    <w:rsid w:val="00CE7EAB"/>
    <w:rsid w:val="00D02D48"/>
    <w:rsid w:val="00D160E4"/>
    <w:rsid w:val="00D32111"/>
    <w:rsid w:val="00D36406"/>
    <w:rsid w:val="00D41F86"/>
    <w:rsid w:val="00D513CA"/>
    <w:rsid w:val="00D53670"/>
    <w:rsid w:val="00D55EF2"/>
    <w:rsid w:val="00D61277"/>
    <w:rsid w:val="00D62BA6"/>
    <w:rsid w:val="00D673FB"/>
    <w:rsid w:val="00D717D8"/>
    <w:rsid w:val="00D71ECC"/>
    <w:rsid w:val="00D728B0"/>
    <w:rsid w:val="00D82065"/>
    <w:rsid w:val="00D9023B"/>
    <w:rsid w:val="00DA34F3"/>
    <w:rsid w:val="00DA5F9C"/>
    <w:rsid w:val="00DA6148"/>
    <w:rsid w:val="00DA79FF"/>
    <w:rsid w:val="00DB25E9"/>
    <w:rsid w:val="00DC036F"/>
    <w:rsid w:val="00DC3AAF"/>
    <w:rsid w:val="00DC4A8E"/>
    <w:rsid w:val="00DE0318"/>
    <w:rsid w:val="00DE5E1E"/>
    <w:rsid w:val="00DE6374"/>
    <w:rsid w:val="00E03D44"/>
    <w:rsid w:val="00E1054B"/>
    <w:rsid w:val="00E16B84"/>
    <w:rsid w:val="00E20C55"/>
    <w:rsid w:val="00E21FDD"/>
    <w:rsid w:val="00E22CDB"/>
    <w:rsid w:val="00E235C2"/>
    <w:rsid w:val="00E2749E"/>
    <w:rsid w:val="00E53957"/>
    <w:rsid w:val="00E64511"/>
    <w:rsid w:val="00E73B20"/>
    <w:rsid w:val="00E760B7"/>
    <w:rsid w:val="00E829A9"/>
    <w:rsid w:val="00E8649C"/>
    <w:rsid w:val="00E91C0D"/>
    <w:rsid w:val="00E933CC"/>
    <w:rsid w:val="00E9517F"/>
    <w:rsid w:val="00E95C35"/>
    <w:rsid w:val="00EB0FE5"/>
    <w:rsid w:val="00EC0D32"/>
    <w:rsid w:val="00EC3860"/>
    <w:rsid w:val="00ED3A24"/>
    <w:rsid w:val="00EF2C2B"/>
    <w:rsid w:val="00EF5BB4"/>
    <w:rsid w:val="00EF60FD"/>
    <w:rsid w:val="00EF7B83"/>
    <w:rsid w:val="00F05753"/>
    <w:rsid w:val="00F10C95"/>
    <w:rsid w:val="00F16A68"/>
    <w:rsid w:val="00F2358A"/>
    <w:rsid w:val="00F311D3"/>
    <w:rsid w:val="00F572EF"/>
    <w:rsid w:val="00F646D6"/>
    <w:rsid w:val="00F66E96"/>
    <w:rsid w:val="00F7391A"/>
    <w:rsid w:val="00F76E19"/>
    <w:rsid w:val="00F9225F"/>
    <w:rsid w:val="00F9364C"/>
    <w:rsid w:val="00F94A3B"/>
    <w:rsid w:val="00FA227C"/>
    <w:rsid w:val="00FA53CD"/>
    <w:rsid w:val="00FB089A"/>
    <w:rsid w:val="00FB195B"/>
    <w:rsid w:val="00FD7715"/>
    <w:rsid w:val="00FE1D0B"/>
    <w:rsid w:val="00FF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C1B56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3C1B56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hAnsi="Tahoma" w:cs="Tahoma"/>
      <w:color w:val="2E3432"/>
      <w:sz w:val="38"/>
      <w:szCs w:val="3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3C1B56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hAnsi="Tahoma" w:cs="Tahoma"/>
      <w:sz w:val="34"/>
      <w:szCs w:val="3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3C1B56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3C1B56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3C1B56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sz w:val="24"/>
      <w:szCs w:val="24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3C1B56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D1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3D18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3D18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3D18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3D18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3D18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1">
    <w:name w:val="Основной шрифт абзаца1"/>
    <w:uiPriority w:val="99"/>
    <w:rsid w:val="003C1B56"/>
  </w:style>
  <w:style w:type="character" w:customStyle="1" w:styleId="WW8Num2z0">
    <w:name w:val="WW8Num2z0"/>
    <w:uiPriority w:val="99"/>
    <w:rsid w:val="003C1B56"/>
    <w:rPr>
      <w:rFonts w:ascii="Symbol" w:hAnsi="Symbol"/>
    </w:rPr>
  </w:style>
  <w:style w:type="character" w:customStyle="1" w:styleId="WW8Num3z0">
    <w:name w:val="WW8Num3z0"/>
    <w:uiPriority w:val="99"/>
    <w:rsid w:val="003C1B56"/>
  </w:style>
  <w:style w:type="character" w:customStyle="1" w:styleId="WW8Num6z0">
    <w:name w:val="WW8Num6z0"/>
    <w:uiPriority w:val="99"/>
    <w:rsid w:val="003C1B56"/>
    <w:rPr>
      <w:rFonts w:ascii="Symbol" w:hAnsi="Symbol"/>
    </w:rPr>
  </w:style>
  <w:style w:type="character" w:customStyle="1" w:styleId="WW8Num10z0">
    <w:name w:val="WW8Num10z0"/>
    <w:uiPriority w:val="99"/>
    <w:rsid w:val="003C1B56"/>
    <w:rPr>
      <w:rFonts w:ascii="Symbol" w:hAnsi="Symbol"/>
    </w:rPr>
  </w:style>
  <w:style w:type="character" w:customStyle="1" w:styleId="WW8Num11z0">
    <w:name w:val="WW8Num11z0"/>
    <w:uiPriority w:val="99"/>
    <w:rsid w:val="003C1B56"/>
    <w:rPr>
      <w:rFonts w:ascii="Symbol" w:hAnsi="Symbol"/>
    </w:rPr>
  </w:style>
  <w:style w:type="character" w:customStyle="1" w:styleId="WW8Num12z0">
    <w:name w:val="WW8Num12z0"/>
    <w:uiPriority w:val="99"/>
    <w:rsid w:val="003C1B56"/>
    <w:rPr>
      <w:rFonts w:ascii="Symbol" w:hAnsi="Symbol"/>
    </w:rPr>
  </w:style>
  <w:style w:type="character" w:customStyle="1" w:styleId="3">
    <w:name w:val="Основной шрифт абзаца3"/>
    <w:uiPriority w:val="99"/>
    <w:rsid w:val="003C1B56"/>
  </w:style>
  <w:style w:type="character" w:customStyle="1" w:styleId="WW8Num1z0">
    <w:name w:val="WW8Num1z0"/>
    <w:uiPriority w:val="99"/>
    <w:rsid w:val="003C1B56"/>
    <w:rPr>
      <w:rFonts w:ascii="Symbol" w:hAnsi="Symbol"/>
    </w:rPr>
  </w:style>
  <w:style w:type="character" w:customStyle="1" w:styleId="WW8Num6z1">
    <w:name w:val="WW8Num6z1"/>
    <w:uiPriority w:val="99"/>
    <w:rsid w:val="003C1B56"/>
    <w:rPr>
      <w:rFonts w:ascii="Courier New" w:hAnsi="Courier New"/>
    </w:rPr>
  </w:style>
  <w:style w:type="character" w:customStyle="1" w:styleId="WW8Num6z2">
    <w:name w:val="WW8Num6z2"/>
    <w:uiPriority w:val="99"/>
    <w:rsid w:val="003C1B56"/>
    <w:rPr>
      <w:rFonts w:ascii="Wingdings" w:hAnsi="Wingdings"/>
    </w:rPr>
  </w:style>
  <w:style w:type="character" w:customStyle="1" w:styleId="2">
    <w:name w:val="Основной шрифт абзаца2"/>
    <w:uiPriority w:val="99"/>
    <w:rsid w:val="003C1B56"/>
  </w:style>
  <w:style w:type="character" w:customStyle="1" w:styleId="10">
    <w:name w:val="Заголовок 1 Знак"/>
    <w:uiPriority w:val="99"/>
    <w:rsid w:val="003C1B56"/>
    <w:rPr>
      <w:rFonts w:ascii="Tahoma" w:hAnsi="Tahoma"/>
      <w:color w:val="2E3432"/>
      <w:kern w:val="1"/>
      <w:sz w:val="38"/>
    </w:rPr>
  </w:style>
  <w:style w:type="character" w:customStyle="1" w:styleId="20">
    <w:name w:val="Заголовок 2 Знак"/>
    <w:uiPriority w:val="99"/>
    <w:rsid w:val="003C1B56"/>
    <w:rPr>
      <w:rFonts w:ascii="Tahoma" w:hAnsi="Tahoma"/>
      <w:sz w:val="34"/>
    </w:rPr>
  </w:style>
  <w:style w:type="character" w:customStyle="1" w:styleId="30">
    <w:name w:val="Заголовок 3 Знак"/>
    <w:uiPriority w:val="99"/>
    <w:rsid w:val="003C1B56"/>
    <w:rPr>
      <w:rFonts w:ascii="Tahoma" w:hAnsi="Tahoma"/>
      <w:sz w:val="29"/>
    </w:rPr>
  </w:style>
  <w:style w:type="character" w:customStyle="1" w:styleId="4">
    <w:name w:val="Заголовок 4 Знак"/>
    <w:uiPriority w:val="99"/>
    <w:rsid w:val="003C1B56"/>
    <w:rPr>
      <w:rFonts w:ascii="Tahoma" w:hAnsi="Tahoma"/>
      <w:b/>
      <w:sz w:val="24"/>
    </w:rPr>
  </w:style>
  <w:style w:type="character" w:customStyle="1" w:styleId="5">
    <w:name w:val="Заголовок 5 Знак"/>
    <w:uiPriority w:val="99"/>
    <w:rsid w:val="003C1B56"/>
    <w:rPr>
      <w:rFonts w:ascii="Tahoma" w:hAnsi="Tahoma"/>
      <w:b/>
      <w:sz w:val="24"/>
    </w:rPr>
  </w:style>
  <w:style w:type="character" w:customStyle="1" w:styleId="6">
    <w:name w:val="Заголовок 6 Знак"/>
    <w:uiPriority w:val="99"/>
    <w:rsid w:val="003C1B56"/>
    <w:rPr>
      <w:rFonts w:ascii="Tahoma" w:hAnsi="Tahoma"/>
      <w:b/>
      <w:sz w:val="24"/>
    </w:rPr>
  </w:style>
  <w:style w:type="character" w:customStyle="1" w:styleId="HTML">
    <w:name w:val="Стандартный HTML Знак"/>
    <w:uiPriority w:val="99"/>
    <w:rsid w:val="003C1B56"/>
    <w:rPr>
      <w:rFonts w:ascii="Courier New" w:hAnsi="Courier New"/>
      <w:sz w:val="20"/>
    </w:rPr>
  </w:style>
  <w:style w:type="character" w:customStyle="1" w:styleId="a">
    <w:name w:val="Гипертекстовая ссылка"/>
    <w:uiPriority w:val="99"/>
    <w:rsid w:val="003C1B56"/>
    <w:rPr>
      <w:b/>
      <w:color w:val="008000"/>
    </w:rPr>
  </w:style>
  <w:style w:type="character" w:styleId="Hyperlink">
    <w:name w:val="Hyperlink"/>
    <w:basedOn w:val="DefaultParagraphFont"/>
    <w:uiPriority w:val="99"/>
    <w:rsid w:val="003C1B56"/>
    <w:rPr>
      <w:rFonts w:cs="Times New Roman"/>
      <w:color w:val="0000FF"/>
      <w:u w:val="single"/>
    </w:rPr>
  </w:style>
  <w:style w:type="character" w:customStyle="1" w:styleId="a0">
    <w:name w:val="Основной текст Знак"/>
    <w:uiPriority w:val="99"/>
    <w:rsid w:val="003C1B56"/>
    <w:rPr>
      <w:sz w:val="22"/>
    </w:rPr>
  </w:style>
  <w:style w:type="character" w:customStyle="1" w:styleId="a1">
    <w:name w:val="Красная строка Знак"/>
    <w:uiPriority w:val="99"/>
    <w:rsid w:val="003C1B56"/>
    <w:rPr>
      <w:rFonts w:ascii="Times New Roman" w:hAnsi="Times New Roman"/>
      <w:sz w:val="24"/>
    </w:rPr>
  </w:style>
  <w:style w:type="character" w:customStyle="1" w:styleId="31">
    <w:name w:val="Основной текст с отступом 3 Знак"/>
    <w:uiPriority w:val="99"/>
    <w:rsid w:val="003C1B56"/>
    <w:rPr>
      <w:sz w:val="16"/>
    </w:rPr>
  </w:style>
  <w:style w:type="character" w:customStyle="1" w:styleId="WW-Absatz-Standardschriftart111111111">
    <w:name w:val="WW-Absatz-Standardschriftart111111111"/>
    <w:uiPriority w:val="99"/>
    <w:rsid w:val="003C1B56"/>
  </w:style>
  <w:style w:type="character" w:customStyle="1" w:styleId="apple-style-span">
    <w:name w:val="apple-style-span"/>
    <w:basedOn w:val="2"/>
    <w:uiPriority w:val="99"/>
    <w:rsid w:val="003C1B56"/>
    <w:rPr>
      <w:rFonts w:cs="Times New Roman"/>
    </w:rPr>
  </w:style>
  <w:style w:type="character" w:customStyle="1" w:styleId="S">
    <w:name w:val="S_Обычный Знак"/>
    <w:uiPriority w:val="99"/>
    <w:rsid w:val="003C1B56"/>
    <w:rPr>
      <w:sz w:val="24"/>
      <w:lang w:val="ru-RU" w:eastAsia="ar-SA" w:bidi="ar-SA"/>
    </w:rPr>
  </w:style>
  <w:style w:type="character" w:customStyle="1" w:styleId="21">
    <w:name w:val="Основной текст с отступом 2 Знак"/>
    <w:uiPriority w:val="99"/>
    <w:rsid w:val="003C1B56"/>
    <w:rPr>
      <w:sz w:val="24"/>
      <w:lang w:val="ru-RU" w:eastAsia="ar-SA" w:bidi="ar-SA"/>
    </w:rPr>
  </w:style>
  <w:style w:type="character" w:customStyle="1" w:styleId="a2">
    <w:name w:val="Символ сноски"/>
    <w:uiPriority w:val="99"/>
    <w:rsid w:val="003C1B56"/>
    <w:rPr>
      <w:vertAlign w:val="superscript"/>
    </w:rPr>
  </w:style>
  <w:style w:type="character" w:customStyle="1" w:styleId="a3">
    <w:name w:val="Текст сноски Знак"/>
    <w:uiPriority w:val="99"/>
    <w:rsid w:val="003C1B56"/>
    <w:rPr>
      <w:lang w:val="ru-RU" w:eastAsia="ar-SA" w:bidi="ar-SA"/>
    </w:rPr>
  </w:style>
  <w:style w:type="character" w:customStyle="1" w:styleId="11">
    <w:name w:val="Номер страницы1"/>
    <w:uiPriority w:val="99"/>
    <w:rsid w:val="003C1B56"/>
  </w:style>
  <w:style w:type="character" w:customStyle="1" w:styleId="a4">
    <w:name w:val="Нижний колонтитул Знак"/>
    <w:uiPriority w:val="99"/>
    <w:rsid w:val="003C1B56"/>
    <w:rPr>
      <w:sz w:val="24"/>
      <w:lang w:val="ru-RU" w:eastAsia="ar-SA" w:bidi="ar-SA"/>
    </w:rPr>
  </w:style>
  <w:style w:type="character" w:customStyle="1" w:styleId="a5">
    <w:name w:val="Верхний колонтитул Знак"/>
    <w:uiPriority w:val="99"/>
    <w:rsid w:val="003C1B56"/>
    <w:rPr>
      <w:sz w:val="24"/>
      <w:lang w:val="ru-RU" w:eastAsia="ar-SA" w:bidi="ar-SA"/>
    </w:rPr>
  </w:style>
  <w:style w:type="character" w:customStyle="1" w:styleId="a6">
    <w:name w:val="Текст выноски Знак"/>
    <w:uiPriority w:val="99"/>
    <w:rsid w:val="003C1B56"/>
    <w:rPr>
      <w:rFonts w:ascii="Tahoma" w:hAnsi="Tahoma"/>
      <w:sz w:val="16"/>
    </w:rPr>
  </w:style>
  <w:style w:type="character" w:customStyle="1" w:styleId="apple-converted-space">
    <w:name w:val="apple-converted-space"/>
    <w:basedOn w:val="2"/>
    <w:uiPriority w:val="99"/>
    <w:rsid w:val="003C1B56"/>
    <w:rPr>
      <w:rFonts w:cs="Times New Roman"/>
    </w:rPr>
  </w:style>
  <w:style w:type="character" w:customStyle="1" w:styleId="a7">
    <w:name w:val="Название Знак"/>
    <w:uiPriority w:val="99"/>
    <w:rsid w:val="003C1B56"/>
    <w:rPr>
      <w:rFonts w:ascii="Times New Roman" w:hAnsi="Times New Roman"/>
      <w:sz w:val="24"/>
    </w:rPr>
  </w:style>
  <w:style w:type="character" w:customStyle="1" w:styleId="110">
    <w:name w:val="Основной шрифт абзаца11"/>
    <w:uiPriority w:val="99"/>
    <w:rsid w:val="003C1B56"/>
  </w:style>
  <w:style w:type="character" w:styleId="Strong">
    <w:name w:val="Strong"/>
    <w:basedOn w:val="DefaultParagraphFont"/>
    <w:uiPriority w:val="99"/>
    <w:qFormat/>
    <w:rsid w:val="003C1B56"/>
    <w:rPr>
      <w:rFonts w:cs="Times New Roman"/>
      <w:b/>
    </w:rPr>
  </w:style>
  <w:style w:type="character" w:customStyle="1" w:styleId="a8">
    <w:name w:val="Маркеры списка"/>
    <w:uiPriority w:val="99"/>
    <w:rsid w:val="003C1B56"/>
    <w:rPr>
      <w:rFonts w:ascii="OpenSymbol" w:eastAsia="OpenSymbol" w:hAnsi="OpenSymbol"/>
    </w:rPr>
  </w:style>
  <w:style w:type="character" w:customStyle="1" w:styleId="ListLabel1">
    <w:name w:val="ListLabel 1"/>
    <w:uiPriority w:val="99"/>
    <w:rsid w:val="003C1B56"/>
  </w:style>
  <w:style w:type="character" w:customStyle="1" w:styleId="ListLabel2">
    <w:name w:val="ListLabel 2"/>
    <w:uiPriority w:val="99"/>
    <w:rsid w:val="003C1B56"/>
  </w:style>
  <w:style w:type="character" w:customStyle="1" w:styleId="ListLabel3">
    <w:name w:val="ListLabel 3"/>
    <w:uiPriority w:val="99"/>
    <w:rsid w:val="003C1B56"/>
  </w:style>
  <w:style w:type="character" w:customStyle="1" w:styleId="a9">
    <w:name w:val="Символ нумерации"/>
    <w:uiPriority w:val="99"/>
    <w:rsid w:val="003C1B56"/>
  </w:style>
  <w:style w:type="paragraph" w:customStyle="1" w:styleId="aa">
    <w:name w:val="Заголовок"/>
    <w:basedOn w:val="Normal"/>
    <w:next w:val="BodyText"/>
    <w:uiPriority w:val="99"/>
    <w:rsid w:val="003C1B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1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3D18"/>
    <w:rPr>
      <w:rFonts w:ascii="Calibri" w:hAnsi="Calibri" w:cs="Times New Roman"/>
      <w:kern w:val="1"/>
      <w:lang w:eastAsia="ar-SA" w:bidi="ar-SA"/>
    </w:rPr>
  </w:style>
  <w:style w:type="paragraph" w:styleId="List">
    <w:name w:val="List"/>
    <w:basedOn w:val="BodyText"/>
    <w:uiPriority w:val="99"/>
    <w:rsid w:val="003C1B56"/>
    <w:rPr>
      <w:rFonts w:cs="Mangal"/>
    </w:rPr>
  </w:style>
  <w:style w:type="paragraph" w:customStyle="1" w:styleId="32">
    <w:name w:val="Название3"/>
    <w:basedOn w:val="Normal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Normal"/>
    <w:uiPriority w:val="99"/>
    <w:rsid w:val="003C1B56"/>
    <w:pPr>
      <w:suppressLineNumbers/>
    </w:pPr>
    <w:rPr>
      <w:rFonts w:cs="Mangal"/>
    </w:rPr>
  </w:style>
  <w:style w:type="paragraph" w:customStyle="1" w:styleId="22">
    <w:name w:val="Название2"/>
    <w:basedOn w:val="Normal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Normal"/>
    <w:uiPriority w:val="99"/>
    <w:rsid w:val="003C1B56"/>
    <w:pPr>
      <w:suppressLineNumbers/>
    </w:pPr>
    <w:rPr>
      <w:rFonts w:cs="Mangal"/>
    </w:rPr>
  </w:style>
  <w:style w:type="paragraph" w:customStyle="1" w:styleId="12">
    <w:name w:val="Название1"/>
    <w:basedOn w:val="Normal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3C1B56"/>
    <w:pPr>
      <w:suppressLineNumbers/>
    </w:pPr>
    <w:rPr>
      <w:rFonts w:cs="Mangal"/>
    </w:rPr>
  </w:style>
  <w:style w:type="paragraph" w:customStyle="1" w:styleId="HTML1">
    <w:name w:val="Стандартный HTML1"/>
    <w:basedOn w:val="Normal"/>
    <w:uiPriority w:val="99"/>
    <w:rsid w:val="003C1B56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Normal"/>
    <w:uiPriority w:val="99"/>
    <w:rsid w:val="003C1B56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Обычный (веб)1"/>
    <w:basedOn w:val="Normal"/>
    <w:uiPriority w:val="99"/>
    <w:rsid w:val="003C1B56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15">
    <w:name w:val="Красная строка1"/>
    <w:basedOn w:val="BodyText"/>
    <w:uiPriority w:val="99"/>
    <w:rsid w:val="003C1B56"/>
    <w:pPr>
      <w:spacing w:after="0" w:line="100" w:lineRule="atLeast"/>
      <w:ind w:firstLine="210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Normal"/>
    <w:uiPriority w:val="99"/>
    <w:rsid w:val="003C1B56"/>
    <w:pPr>
      <w:spacing w:after="120"/>
      <w:ind w:left="283"/>
    </w:pPr>
    <w:rPr>
      <w:sz w:val="16"/>
      <w:szCs w:val="16"/>
    </w:rPr>
  </w:style>
  <w:style w:type="paragraph" w:customStyle="1" w:styleId="ac">
    <w:name w:val="Знак Знак Знак Знак Знак Знак Знак"/>
    <w:basedOn w:val="Normal"/>
    <w:uiPriority w:val="99"/>
    <w:rsid w:val="003C1B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Normal"/>
    <w:uiPriority w:val="99"/>
    <w:rsid w:val="003C1B56"/>
    <w:pPr>
      <w:suppressLineNumbers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16">
    <w:name w:val="Абзац списка1"/>
    <w:basedOn w:val="Normal"/>
    <w:uiPriority w:val="99"/>
    <w:rsid w:val="003C1B56"/>
    <w:pPr>
      <w:spacing w:after="0"/>
      <w:ind w:left="720"/>
    </w:pPr>
  </w:style>
  <w:style w:type="paragraph" w:customStyle="1" w:styleId="17">
    <w:name w:val="Без интервала1"/>
    <w:uiPriority w:val="99"/>
    <w:rsid w:val="003C1B56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Normal"/>
    <w:uiPriority w:val="99"/>
    <w:rsid w:val="003C1B56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C1B56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customStyle="1" w:styleId="S0">
    <w:name w:val="S_Обычный"/>
    <w:basedOn w:val="Normal"/>
    <w:uiPriority w:val="99"/>
    <w:rsid w:val="003C1B56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3C1B56"/>
    <w:pPr>
      <w:spacing w:after="120" w:line="480" w:lineRule="auto"/>
      <w:ind w:left="283"/>
    </w:pPr>
    <w:rPr>
      <w:sz w:val="24"/>
      <w:szCs w:val="24"/>
    </w:rPr>
  </w:style>
  <w:style w:type="paragraph" w:customStyle="1" w:styleId="18">
    <w:name w:val="Текст сноски1"/>
    <w:basedOn w:val="Normal"/>
    <w:uiPriority w:val="99"/>
    <w:rsid w:val="003C1B56"/>
    <w:pPr>
      <w:spacing w:after="0" w:line="100" w:lineRule="atLeas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C1B56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3D18"/>
    <w:rPr>
      <w:rFonts w:ascii="Calibri" w:hAnsi="Calibri" w:cs="Times New Roman"/>
      <w:kern w:val="1"/>
      <w:lang w:eastAsia="ar-SA" w:bidi="ar-SA"/>
    </w:rPr>
  </w:style>
  <w:style w:type="paragraph" w:styleId="Header">
    <w:name w:val="header"/>
    <w:basedOn w:val="Normal"/>
    <w:link w:val="HeaderChar"/>
    <w:uiPriority w:val="99"/>
    <w:rsid w:val="003C1B56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3D18"/>
    <w:rPr>
      <w:rFonts w:ascii="Calibri" w:hAnsi="Calibri" w:cs="Times New Roman"/>
      <w:kern w:val="1"/>
      <w:lang w:eastAsia="ar-SA" w:bidi="ar-SA"/>
    </w:rPr>
  </w:style>
  <w:style w:type="paragraph" w:customStyle="1" w:styleId="24">
    <w:name w:val="Список_маркир.2"/>
    <w:basedOn w:val="Normal"/>
    <w:uiPriority w:val="99"/>
    <w:rsid w:val="003C1B56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Текст выноски1"/>
    <w:basedOn w:val="Normal"/>
    <w:uiPriority w:val="99"/>
    <w:rsid w:val="003C1B5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9"/>
    <w:qFormat/>
    <w:rsid w:val="003C1B56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93D1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a"/>
    <w:next w:val="BodyText"/>
    <w:link w:val="SubtitleChar"/>
    <w:uiPriority w:val="99"/>
    <w:qFormat/>
    <w:rsid w:val="003C1B5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3D18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Left">
    <w:name w:val="Left"/>
    <w:uiPriority w:val="99"/>
    <w:rsid w:val="003C1B56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3C1B5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695D"/>
    <w:rPr>
      <w:rFonts w:ascii="Tahoma" w:hAnsi="Tahoma" w:cs="Times New Roman"/>
      <w:kern w:val="1"/>
      <w:sz w:val="16"/>
      <w:lang w:eastAsia="ar-SA" w:bidi="ar-SA"/>
    </w:rPr>
  </w:style>
  <w:style w:type="paragraph" w:styleId="NoSpacing">
    <w:name w:val="No Spacing"/>
    <w:uiPriority w:val="99"/>
    <w:qFormat/>
    <w:rsid w:val="003C571D"/>
    <w:pPr>
      <w:suppressAutoHyphens/>
    </w:pPr>
    <w:rPr>
      <w:rFonts w:ascii="Calibri" w:hAnsi="Calibri"/>
      <w:kern w:val="1"/>
      <w:lang w:eastAsia="ar-SA"/>
    </w:rPr>
  </w:style>
  <w:style w:type="paragraph" w:customStyle="1" w:styleId="S2">
    <w:name w:val="S_Заголовок 2"/>
    <w:basedOn w:val="Heading2"/>
    <w:link w:val="S20"/>
    <w:autoRedefine/>
    <w:uiPriority w:val="99"/>
    <w:rsid w:val="008C587F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color w:val="FF0000"/>
      <w:kern w:val="0"/>
      <w:sz w:val="24"/>
      <w:szCs w:val="20"/>
    </w:rPr>
  </w:style>
  <w:style w:type="character" w:customStyle="1" w:styleId="S20">
    <w:name w:val="S_Заголовок 2 Знак Знак"/>
    <w:link w:val="S2"/>
    <w:uiPriority w:val="99"/>
    <w:locked/>
    <w:rsid w:val="008C587F"/>
    <w:rPr>
      <w:color w:val="FF0000"/>
      <w:sz w:val="24"/>
      <w:lang w:eastAsia="ar-SA" w:bidi="ar-SA"/>
    </w:rPr>
  </w:style>
  <w:style w:type="paragraph" w:customStyle="1" w:styleId="af">
    <w:name w:val="основной текст"/>
    <w:basedOn w:val="Normal"/>
    <w:uiPriority w:val="99"/>
    <w:rsid w:val="00750207"/>
    <w:pPr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paragraph" w:customStyle="1" w:styleId="Default">
    <w:name w:val="Default"/>
    <w:uiPriority w:val="99"/>
    <w:rsid w:val="007502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aliases w:val="Обычный (Web),Обычный (Web)1"/>
    <w:basedOn w:val="Normal"/>
    <w:uiPriority w:val="99"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4577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F5CFC"/>
    <w:rPr>
      <w:rFonts w:ascii="Arial" w:hAnsi="Arial"/>
      <w:kern w:val="1"/>
      <w:sz w:val="22"/>
      <w:lang w:eastAsia="ar-SA" w:bidi="ar-SA"/>
    </w:rPr>
  </w:style>
  <w:style w:type="paragraph" w:customStyle="1" w:styleId="1a">
    <w:name w:val="Знак Знак Знак Знак Знак1 Знак"/>
    <w:basedOn w:val="Normal"/>
    <w:uiPriority w:val="99"/>
    <w:rsid w:val="00F16A68"/>
    <w:pPr>
      <w:suppressAutoHyphens w:val="0"/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16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Normal"/>
    <w:autoRedefine/>
    <w:uiPriority w:val="99"/>
    <w:rsid w:val="009C7D9D"/>
    <w:pPr>
      <w:tabs>
        <w:tab w:val="left" w:pos="2160"/>
      </w:tabs>
      <w:suppressAutoHyphens w:val="0"/>
      <w:spacing w:before="120" w:after="0" w:line="240" w:lineRule="exact"/>
      <w:jc w:val="both"/>
    </w:pPr>
    <w:rPr>
      <w:rFonts w:ascii="Times New Roman" w:hAnsi="Times New Roman"/>
      <w:noProof/>
      <w:kern w:val="0"/>
      <w:sz w:val="24"/>
      <w:szCs w:val="24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rsid w:val="005D6A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6A71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5D6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3207</TotalTime>
  <Pages>30</Pages>
  <Words>7967</Words>
  <Characters>-32766</Characters>
  <Application>Microsoft Office Outlook</Application>
  <DocSecurity>0</DocSecurity>
  <Lines>0</Lines>
  <Paragraphs>0</Paragraphs>
  <ScaleCrop>false</ScaleCrop>
  <Company>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dc:description/>
  <cp:lastModifiedBy>Хозяин</cp:lastModifiedBy>
  <cp:revision>53</cp:revision>
  <cp:lastPrinted>2019-10-02T02:58:00Z</cp:lastPrinted>
  <dcterms:created xsi:type="dcterms:W3CDTF">2016-07-07T08:29:00Z</dcterms:created>
  <dcterms:modified xsi:type="dcterms:W3CDTF">2019-10-02T03:00:00Z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1.61893592894984E-304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