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9852"/>
      </w:tblGrid>
      <w:tr w:rsidR="00CF7C64" w:rsidRPr="007412F6" w:rsidTr="009C7D9D">
        <w:trPr>
          <w:cantSplit/>
          <w:jc w:val="right"/>
        </w:trPr>
        <w:tc>
          <w:tcPr>
            <w:tcW w:w="9852" w:type="dxa"/>
          </w:tcPr>
          <w:p w:rsidR="00CF7C64" w:rsidRPr="00750540" w:rsidRDefault="00CF7C64" w:rsidP="009C7D9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540">
              <w:rPr>
                <w:rFonts w:ascii="Arial" w:hAnsi="Arial" w:cs="Arial"/>
                <w:sz w:val="28"/>
                <w:szCs w:val="28"/>
              </w:rPr>
              <w:t>МКУ «АДМИНИСТРАЦИЯ  ВАВИЛОВСКОГО  СЕЛЬСКОГО ПОСЕЛЕНИЯ»</w:t>
            </w:r>
          </w:p>
        </w:tc>
      </w:tr>
      <w:tr w:rsidR="00CF7C64" w:rsidRPr="007412F6" w:rsidTr="009C7D9D">
        <w:trPr>
          <w:cantSplit/>
          <w:jc w:val="right"/>
        </w:trPr>
        <w:tc>
          <w:tcPr>
            <w:tcW w:w="9852" w:type="dxa"/>
          </w:tcPr>
          <w:p w:rsidR="00CF7C64" w:rsidRPr="00750540" w:rsidRDefault="00CF7C64" w:rsidP="009C7D9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F7C64" w:rsidRPr="00750540" w:rsidRDefault="00CF7C64" w:rsidP="009C7D9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540"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CF7C64" w:rsidRPr="00750540" w:rsidRDefault="00CF7C64" w:rsidP="009C7D9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7C64" w:rsidRPr="007412F6" w:rsidRDefault="00CF7C64" w:rsidP="00E760B7">
      <w:pPr>
        <w:rPr>
          <w:rFonts w:ascii="Arial" w:hAnsi="Arial" w:cs="Arial"/>
          <w:b/>
          <w:sz w:val="28"/>
          <w:szCs w:val="28"/>
        </w:rPr>
      </w:pPr>
    </w:p>
    <w:p w:rsidR="00CF7C64" w:rsidRPr="00750540" w:rsidRDefault="00CF7C64" w:rsidP="00882692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7505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09.2020</w:t>
      </w:r>
      <w:r w:rsidRPr="00750540">
        <w:rPr>
          <w:rFonts w:ascii="Arial" w:hAnsi="Arial" w:cs="Arial"/>
          <w:sz w:val="24"/>
          <w:szCs w:val="24"/>
        </w:rPr>
        <w:t xml:space="preserve">  г.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115</w:t>
      </w:r>
    </w:p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9"/>
      </w:tblGrid>
      <w:tr w:rsidR="00CF7C64" w:rsidRPr="00750540" w:rsidTr="00882692">
        <w:trPr>
          <w:trHeight w:val="1003"/>
        </w:trPr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</w:tcPr>
          <w:p w:rsidR="00CF7C64" w:rsidRPr="00750540" w:rsidRDefault="00CF7C64" w:rsidP="00D36406">
            <w:pPr>
              <w:jc w:val="both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750540">
              <w:rPr>
                <w:rFonts w:ascii="Arial" w:hAnsi="Arial" w:cs="Arial"/>
                <w:spacing w:val="6"/>
                <w:sz w:val="24"/>
                <w:szCs w:val="24"/>
              </w:rPr>
              <w:t xml:space="preserve">О внесении изменений в постановление № 95 от 12.08.2016 года «Об утверждении программы комплексного развития систем транспортной инфраструктуры Вавиловского сельского поселения Бакчарского района Томской области на период 2016 -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50540">
                <w:rPr>
                  <w:rFonts w:ascii="Arial" w:hAnsi="Arial" w:cs="Arial"/>
                  <w:spacing w:val="6"/>
                  <w:sz w:val="24"/>
                  <w:szCs w:val="24"/>
                </w:rPr>
                <w:t>2025 г</w:t>
              </w:r>
            </w:smartTag>
            <w:r w:rsidRPr="00750540">
              <w:rPr>
                <w:rFonts w:ascii="Arial" w:hAnsi="Arial" w:cs="Arial"/>
                <w:spacing w:val="6"/>
                <w:sz w:val="24"/>
                <w:szCs w:val="24"/>
              </w:rPr>
              <w:t>.»</w:t>
            </w:r>
          </w:p>
          <w:p w:rsidR="00CF7C64" w:rsidRPr="00750540" w:rsidRDefault="00CF7C64" w:rsidP="00D3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C64" w:rsidRPr="00750540" w:rsidRDefault="00CF7C64" w:rsidP="00882692">
      <w:pPr>
        <w:shd w:val="clear" w:color="auto" w:fill="FFFFFF"/>
        <w:tabs>
          <w:tab w:val="left" w:pos="2261"/>
        </w:tabs>
        <w:spacing w:before="312" w:line="317" w:lineRule="exact"/>
        <w:ind w:right="-347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CF7C64" w:rsidRPr="00750540" w:rsidRDefault="00CF7C64" w:rsidP="007412F6">
      <w:pPr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CF7C64" w:rsidRPr="00750540" w:rsidRDefault="00CF7C64" w:rsidP="007412F6">
      <w:pPr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CF7C64" w:rsidRPr="00750540" w:rsidRDefault="00CF7C64" w:rsidP="007412F6">
      <w:pPr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750540">
        <w:rPr>
          <w:rFonts w:ascii="Arial" w:hAnsi="Arial" w:cs="Arial"/>
          <w:color w:val="000000"/>
          <w:spacing w:val="6"/>
          <w:sz w:val="24"/>
          <w:szCs w:val="24"/>
        </w:rPr>
        <w:t xml:space="preserve">               </w:t>
      </w:r>
    </w:p>
    <w:p w:rsidR="00CF7C64" w:rsidRPr="00750540" w:rsidRDefault="00CF7C64" w:rsidP="007412F6">
      <w:pPr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CF7C64" w:rsidRPr="00750540" w:rsidRDefault="00CF7C64" w:rsidP="007412F6">
      <w:pPr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CF7C64" w:rsidRPr="00750540" w:rsidRDefault="00CF7C64" w:rsidP="007412F6">
      <w:pPr>
        <w:jc w:val="both"/>
        <w:rPr>
          <w:rFonts w:ascii="Arial" w:hAnsi="Arial" w:cs="Arial"/>
          <w:sz w:val="24"/>
          <w:szCs w:val="24"/>
        </w:rPr>
      </w:pPr>
      <w:r w:rsidRPr="00750540">
        <w:rPr>
          <w:rFonts w:ascii="Arial" w:hAnsi="Arial" w:cs="Arial"/>
          <w:color w:val="000000"/>
          <w:spacing w:val="6"/>
          <w:sz w:val="24"/>
          <w:szCs w:val="24"/>
        </w:rPr>
        <w:t xml:space="preserve">        </w:t>
      </w:r>
      <w:r w:rsidRPr="00750540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</w:t>
      </w:r>
      <w:r w:rsidRPr="00750540">
        <w:rPr>
          <w:rFonts w:ascii="Arial" w:hAnsi="Arial" w:cs="Arial"/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и в связи с корректировкой объемов работ и бюджета поселения,</w:t>
      </w:r>
    </w:p>
    <w:p w:rsidR="00CF7C64" w:rsidRPr="00750540" w:rsidRDefault="00CF7C64" w:rsidP="00882692">
      <w:pPr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750540">
        <w:rPr>
          <w:rFonts w:ascii="Arial" w:hAnsi="Arial" w:cs="Arial"/>
          <w:spacing w:val="-1"/>
          <w:sz w:val="24"/>
          <w:szCs w:val="24"/>
        </w:rPr>
        <w:t>П</w:t>
      </w:r>
      <w:r w:rsidRPr="00750540">
        <w:rPr>
          <w:rFonts w:ascii="Arial" w:hAnsi="Arial" w:cs="Arial"/>
          <w:color w:val="000000"/>
          <w:spacing w:val="-4"/>
          <w:sz w:val="24"/>
          <w:szCs w:val="24"/>
        </w:rPr>
        <w:t>ОСТАНОВЛЯЮ:</w:t>
      </w:r>
    </w:p>
    <w:p w:rsidR="00CF7C64" w:rsidRPr="00750540" w:rsidRDefault="00CF7C64" w:rsidP="009C7D9D">
      <w:pPr>
        <w:spacing w:after="0"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750540">
        <w:rPr>
          <w:rFonts w:ascii="Arial" w:hAnsi="Arial" w:cs="Arial"/>
          <w:sz w:val="24"/>
          <w:szCs w:val="24"/>
        </w:rPr>
        <w:t>1. Внести следующие изменения в   П</w:t>
      </w:r>
      <w:r w:rsidRPr="00750540">
        <w:rPr>
          <w:rFonts w:ascii="Arial" w:hAnsi="Arial" w:cs="Arial"/>
          <w:spacing w:val="6"/>
          <w:sz w:val="24"/>
          <w:szCs w:val="24"/>
        </w:rPr>
        <w:t xml:space="preserve">рограмму комплексного развития систем транспортной инфраструктуры Вавиловского сельского поселения Бакчарского района Томской области на период 2016 - </w:t>
      </w:r>
      <w:smartTag w:uri="urn:schemas-microsoft-com:office:smarttags" w:element="metricconverter">
        <w:smartTagPr>
          <w:attr w:name="ProductID" w:val="2025 г"/>
        </w:smartTagPr>
        <w:r w:rsidRPr="00750540">
          <w:rPr>
            <w:rFonts w:ascii="Arial" w:hAnsi="Arial" w:cs="Arial"/>
            <w:spacing w:val="6"/>
            <w:sz w:val="24"/>
            <w:szCs w:val="24"/>
          </w:rPr>
          <w:t>2025 г</w:t>
        </w:r>
      </w:smartTag>
      <w:r w:rsidRPr="00750540">
        <w:rPr>
          <w:rFonts w:ascii="Arial" w:hAnsi="Arial" w:cs="Arial"/>
          <w:spacing w:val="6"/>
          <w:sz w:val="24"/>
          <w:szCs w:val="24"/>
        </w:rPr>
        <w:t>.:</w:t>
      </w:r>
    </w:p>
    <w:p w:rsidR="00CF7C64" w:rsidRDefault="00CF7C64" w:rsidP="009C7D9D">
      <w:pPr>
        <w:spacing w:after="0"/>
        <w:ind w:firstLine="567"/>
        <w:jc w:val="both"/>
        <w:rPr>
          <w:rFonts w:ascii="Arial" w:hAnsi="Arial" w:cs="Arial"/>
          <w:b/>
          <w:spacing w:val="6"/>
          <w:sz w:val="24"/>
          <w:szCs w:val="24"/>
        </w:rPr>
      </w:pPr>
      <w:r w:rsidRPr="00750540">
        <w:rPr>
          <w:rFonts w:ascii="Arial" w:hAnsi="Arial" w:cs="Arial"/>
          <w:spacing w:val="6"/>
          <w:sz w:val="24"/>
          <w:szCs w:val="24"/>
        </w:rPr>
        <w:t>1.1 пункт 5.2 раздела 5 изложить в следующей редакции</w:t>
      </w:r>
      <w:r>
        <w:rPr>
          <w:rFonts w:ascii="Arial" w:hAnsi="Arial" w:cs="Arial"/>
          <w:b/>
          <w:spacing w:val="6"/>
          <w:sz w:val="24"/>
          <w:szCs w:val="24"/>
        </w:rPr>
        <w:t>:</w:t>
      </w:r>
    </w:p>
    <w:p w:rsidR="00CF7C64" w:rsidRPr="00750540" w:rsidRDefault="00CF7C64" w:rsidP="0096096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50540">
        <w:rPr>
          <w:rFonts w:cs="Arial"/>
          <w:spacing w:val="6"/>
          <w:sz w:val="24"/>
          <w:szCs w:val="24"/>
        </w:rPr>
        <w:t>«</w:t>
      </w:r>
      <w:r w:rsidRPr="00750540">
        <w:rPr>
          <w:rFonts w:ascii="Times New Roman" w:hAnsi="Times New Roman"/>
          <w:sz w:val="24"/>
          <w:szCs w:val="24"/>
        </w:rPr>
        <w:t xml:space="preserve">  5.2 Мероприятия по развитию сети дорог поселения.</w:t>
      </w:r>
    </w:p>
    <w:p w:rsidR="00CF7C64" w:rsidRPr="00D62BA6" w:rsidRDefault="00CF7C64" w:rsidP="0096096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F7C64" w:rsidRPr="00D62BA6" w:rsidRDefault="00CF7C64" w:rsidP="0096096A">
      <w:pPr>
        <w:spacing w:after="0" w:line="100" w:lineRule="atLeast"/>
        <w:rPr>
          <w:rFonts w:ascii="Times New Roman" w:hAnsi="Times New Roman"/>
          <w:b/>
          <w:i/>
          <w:sz w:val="24"/>
          <w:szCs w:val="24"/>
        </w:rPr>
      </w:pPr>
    </w:p>
    <w:p w:rsidR="00CF7C64" w:rsidRPr="002A19D7" w:rsidRDefault="00CF7C64" w:rsidP="0096096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A19D7"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CF7C64" w:rsidRPr="002A19D7" w:rsidRDefault="00CF7C64" w:rsidP="0096096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A19D7">
        <w:rPr>
          <w:rFonts w:ascii="Times New Roman" w:hAnsi="Times New Roman"/>
          <w:b/>
          <w:i/>
          <w:sz w:val="24"/>
          <w:szCs w:val="24"/>
        </w:rPr>
        <w:t>программных мероприятий Программы комплексного развития систем транспортно</w:t>
      </w:r>
      <w:r>
        <w:rPr>
          <w:rFonts w:ascii="Times New Roman" w:hAnsi="Times New Roman"/>
          <w:b/>
          <w:i/>
          <w:sz w:val="24"/>
          <w:szCs w:val="24"/>
        </w:rPr>
        <w:t>й инфраструктуры на территории Вавиловского</w:t>
      </w:r>
      <w:r w:rsidRPr="002A19D7">
        <w:rPr>
          <w:rFonts w:ascii="Times New Roman" w:hAnsi="Times New Roman"/>
          <w:b/>
          <w:i/>
          <w:sz w:val="24"/>
          <w:szCs w:val="24"/>
        </w:rPr>
        <w:t xml:space="preserve"> сельского поселения на 2016 – 2025 годы</w:t>
      </w:r>
    </w:p>
    <w:p w:rsidR="00CF7C64" w:rsidRPr="002A19D7" w:rsidRDefault="00CF7C64" w:rsidP="0096096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7C64" w:rsidRPr="00D62BA6" w:rsidRDefault="00CF7C64" w:rsidP="0096096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переулок № 2 с № 11 по улице Пролетарская до № 16 по ул.Новая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100 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>м</w:t>
              </w:r>
              <w:r>
                <w:rPr>
                  <w:rFonts w:ascii="Times New Roman" w:hAnsi="Times New Roman"/>
                  <w:sz w:val="24"/>
                  <w:szCs w:val="24"/>
                </w:rPr>
                <w:t>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 № 11 по улице Пролетарская до № 28 по по ул Пролетарская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180 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>м</w:t>
              </w:r>
              <w:r>
                <w:rPr>
                  <w:rFonts w:ascii="Times New Roman" w:hAnsi="Times New Roman"/>
                  <w:sz w:val="24"/>
                  <w:szCs w:val="24"/>
                </w:rPr>
                <w:t>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2BA6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переулка № 1 до № 3 по улице Береговая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80 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>м</w:t>
              </w:r>
              <w:r>
                <w:rPr>
                  <w:rFonts w:ascii="Times New Roman" w:hAnsi="Times New Roman"/>
                  <w:sz w:val="24"/>
                  <w:szCs w:val="24"/>
                </w:rPr>
                <w:t>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2BA6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от переулка № 1 до № 3 по улице Береговая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6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406 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>м</w:t>
              </w:r>
              <w:r>
                <w:rPr>
                  <w:rFonts w:ascii="Times New Roman" w:hAnsi="Times New Roman"/>
                  <w:sz w:val="24"/>
                  <w:szCs w:val="24"/>
                </w:rPr>
                <w:t>етров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д.Вавиловка участок автомобильной дороги ул.Садовая с № 1 по № 13 180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2BA6">
                <w:rPr>
                  <w:rFonts w:ascii="Times New Roman" w:hAnsi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sz w:val="24"/>
                  <w:szCs w:val="24"/>
                </w:rPr>
                <w:t>16 г</w:t>
              </w:r>
            </w:smartTag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дороги, от №17по улице Новая до №23 по улице Новая протяжённостью 180п.м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</w:t>
              </w:r>
              <w:r w:rsidRPr="00D62BA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6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дороги, от № 22 по улице Садовая до № 26 по улице Садовая протяжённостью 110п.м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A7712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0A7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Участок автомобильной дороги ул.Садовая с № 26 до № 36 протяжённостью 480 п.м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по ул.Таежная от дома № 11 до дома  № 31 протяженностью 478 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A7712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0A7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переулок № 2 между ул.Садовая и ул.Таежная,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>тяжённостью 145 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Участок автомобильной дороги переулок № 3 между ул.Садовая и ул.Таежная,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712">
              <w:rPr>
                <w:rFonts w:ascii="Times New Roman" w:hAnsi="Times New Roman"/>
                <w:sz w:val="24"/>
                <w:szCs w:val="24"/>
              </w:rPr>
              <w:t xml:space="preserve">тяжённостью 145 п.м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переулок № 1 от ул. Центральная до ул.Лесная протяженность 700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1113,0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д.Вавиловка переулок № 2 от ул.Пролетарская до ул.Новая, протяженностью 150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750540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540">
              <w:rPr>
                <w:rFonts w:ascii="Times New Roman" w:hAnsi="Times New Roman"/>
                <w:sz w:val="24"/>
                <w:szCs w:val="24"/>
              </w:rPr>
              <w:t>д.Вавиловка ул. Таежная от дома  № 2 до  дома № 12 протяженностью 190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750540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540">
              <w:rPr>
                <w:rFonts w:ascii="Times New Roman" w:hAnsi="Times New Roman"/>
                <w:sz w:val="24"/>
                <w:szCs w:val="24"/>
              </w:rPr>
              <w:t>д.Вавиловка переулок № 1 от ул.Садовая до ул. Таежная протяженностью 145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750540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540">
              <w:rPr>
                <w:rFonts w:ascii="Times New Roman" w:hAnsi="Times New Roman"/>
                <w:sz w:val="24"/>
                <w:szCs w:val="24"/>
              </w:rPr>
              <w:t>д.Сухое ул. Центральная от дома № 12 до дома № 24, протяженностью 350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0A7712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4 от ул. Садовая  до ул.Таежная протяженностью 145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218,8,0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ул.Новая с № 1 по № 23 протяженностью 560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3 от ул. Садовая до ул.Центральная протяженностью 145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ул.Пролетарская от переулка № 1 до дома № 28  протяженностью 450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1 от ул.Центральная до ул.Новая протяженностью 400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ул.Садовая протяжённостью 600 п.м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1116.0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CF7C64" w:rsidRPr="00D62BA6" w:rsidTr="00060E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Pr="00D62BA6" w:rsidRDefault="00CF7C64" w:rsidP="00060E8B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ул.Таежная протяженностью 400 п.м.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CF7C64" w:rsidRDefault="00CF7C64" w:rsidP="009C7D9D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F7C64" w:rsidRDefault="00CF7C64" w:rsidP="009C7D9D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 раздел 6 изложить в следующей редакции:</w:t>
      </w:r>
    </w:p>
    <w:p w:rsidR="00CF7C64" w:rsidRPr="00D62BA6" w:rsidRDefault="00CF7C64" w:rsidP="0096096A">
      <w:pPr>
        <w:pStyle w:val="ConsPlusNormal"/>
        <w:widowControl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«</w:t>
      </w:r>
      <w:r w:rsidRPr="00D62BA6">
        <w:rPr>
          <w:rFonts w:ascii="Times New Roman" w:hAnsi="Times New Roman"/>
          <w:b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CF7C64" w:rsidRPr="00D62BA6" w:rsidRDefault="00CF7C64" w:rsidP="0096096A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CF7C64" w:rsidRPr="00D62BA6" w:rsidRDefault="00CF7C64" w:rsidP="0096096A">
      <w:pPr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Мероприятия по проектированию, строительству и ре</w:t>
      </w:r>
      <w:r>
        <w:rPr>
          <w:rFonts w:ascii="Times New Roman" w:hAnsi="Times New Roman"/>
          <w:sz w:val="24"/>
          <w:szCs w:val="24"/>
        </w:rPr>
        <w:t>монт</w:t>
      </w:r>
      <w:r w:rsidRPr="00D62BA6">
        <w:rPr>
          <w:rFonts w:ascii="Times New Roman" w:hAnsi="Times New Roman"/>
          <w:sz w:val="24"/>
          <w:szCs w:val="24"/>
        </w:rPr>
        <w:t xml:space="preserve"> дорог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128"/>
        <w:gridCol w:w="1556"/>
        <w:gridCol w:w="992"/>
        <w:gridCol w:w="958"/>
        <w:gridCol w:w="1207"/>
        <w:gridCol w:w="711"/>
        <w:gridCol w:w="699"/>
        <w:gridCol w:w="694"/>
        <w:gridCol w:w="694"/>
        <w:gridCol w:w="711"/>
        <w:gridCol w:w="683"/>
      </w:tblGrid>
      <w:tr w:rsidR="00CF7C64" w:rsidRPr="00D62BA6" w:rsidTr="000A7712">
        <w:tc>
          <w:tcPr>
            <w:tcW w:w="565" w:type="dxa"/>
            <w:vMerge w:val="restart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28" w:type="dxa"/>
            <w:vMerge w:val="restart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6" w:type="dxa"/>
            <w:vMerge w:val="restart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958" w:type="dxa"/>
            <w:vMerge w:val="restart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1207" w:type="dxa"/>
            <w:vMerge w:val="restart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Стоимость выполне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мероприятий, тыс.руб.</w:t>
            </w:r>
          </w:p>
        </w:tc>
        <w:tc>
          <w:tcPr>
            <w:tcW w:w="4192" w:type="dxa"/>
            <w:gridSpan w:val="6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Финансовые потребности на  реализацию мероприятий, тыс.руб.</w:t>
            </w:r>
          </w:p>
        </w:tc>
      </w:tr>
      <w:tr w:rsidR="00CF7C64" w:rsidRPr="00D62BA6" w:rsidTr="000A7712">
        <w:trPr>
          <w:cantSplit/>
          <w:trHeight w:val="1134"/>
        </w:trPr>
        <w:tc>
          <w:tcPr>
            <w:tcW w:w="565" w:type="dxa"/>
            <w:vMerge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extDirection w:val="btLr"/>
          </w:tcPr>
          <w:p w:rsidR="00CF7C64" w:rsidRPr="00D62BA6" w:rsidRDefault="00CF7C64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CF7C64" w:rsidRPr="00D62BA6" w:rsidRDefault="00CF7C64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9" w:type="dxa"/>
            <w:textDirection w:val="btLr"/>
            <w:vAlign w:val="center"/>
          </w:tcPr>
          <w:p w:rsidR="00CF7C64" w:rsidRPr="00D62BA6" w:rsidRDefault="00CF7C64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4" w:type="dxa"/>
            <w:textDirection w:val="btLr"/>
            <w:vAlign w:val="center"/>
          </w:tcPr>
          <w:p w:rsidR="00CF7C64" w:rsidRPr="00D62BA6" w:rsidRDefault="00CF7C64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textDirection w:val="btLr"/>
            <w:vAlign w:val="center"/>
          </w:tcPr>
          <w:p w:rsidR="00CF7C64" w:rsidRPr="00D62BA6" w:rsidRDefault="00CF7C64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textDirection w:val="btLr"/>
            <w:vAlign w:val="center"/>
          </w:tcPr>
          <w:p w:rsidR="00CF7C64" w:rsidRPr="00D62BA6" w:rsidRDefault="00CF7C64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83" w:type="dxa"/>
            <w:textDirection w:val="btLr"/>
            <w:vAlign w:val="center"/>
          </w:tcPr>
          <w:p w:rsidR="00CF7C64" w:rsidRPr="00D62BA6" w:rsidRDefault="00CF7C64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</w:tr>
      <w:tr w:rsidR="00CF7C64" w:rsidRPr="00D62BA6" w:rsidTr="000A7712">
        <w:tc>
          <w:tcPr>
            <w:tcW w:w="10598" w:type="dxa"/>
            <w:gridSpan w:val="1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7C64" w:rsidRPr="00D62BA6" w:rsidTr="000A7712">
        <w:tc>
          <w:tcPr>
            <w:tcW w:w="565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втодороги </w:t>
            </w:r>
          </w:p>
        </w:tc>
        <w:tc>
          <w:tcPr>
            <w:tcW w:w="1556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Пролетарская, Новая, Береговая, Садовая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,переулок № 1, № 2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20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699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64" w:rsidRPr="00D62BA6" w:rsidTr="000A7712">
        <w:tc>
          <w:tcPr>
            <w:tcW w:w="565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1556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ул. Садовая 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20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</w:t>
            </w: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</w:t>
            </w: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64" w:rsidRPr="00D62BA6" w:rsidTr="000A7712">
        <w:tc>
          <w:tcPr>
            <w:tcW w:w="565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1556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Таежная, переулок № 2, № 3.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20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915,8</w:t>
            </w: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915,8</w:t>
            </w: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64" w:rsidRPr="00D62BA6" w:rsidTr="000A7712">
        <w:tc>
          <w:tcPr>
            <w:tcW w:w="565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1556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переулок № 1 и № 2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0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1292,0</w:t>
            </w: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1292,0</w:t>
            </w: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64" w:rsidRPr="00D62BA6" w:rsidTr="000A7712">
        <w:tc>
          <w:tcPr>
            <w:tcW w:w="565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1556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ул.Таежная, переулок № 1, д.Сухое ул.Центральная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CF7C64" w:rsidRPr="006F747A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20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683" w:type="dxa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64" w:rsidRPr="00D62BA6" w:rsidTr="000A7712">
        <w:tc>
          <w:tcPr>
            <w:tcW w:w="565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1556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Переулок  № 4, ул.Новая от дома № 1 до дома № 23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20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1063,8</w:t>
            </w: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</w:tcPr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4723,8</w:t>
            </w: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Pr="00D62BA6" w:rsidRDefault="00CF7C64" w:rsidP="00060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64" w:rsidRPr="00D62BA6" w:rsidTr="000A7712">
        <w:tc>
          <w:tcPr>
            <w:tcW w:w="565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1556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Вавиловка  переулок № 3 </w:t>
            </w:r>
          </w:p>
        </w:tc>
        <w:tc>
          <w:tcPr>
            <w:tcW w:w="992" w:type="dxa"/>
          </w:tcPr>
          <w:p w:rsidR="00CF7C64" w:rsidRPr="009D3812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CF7C64" w:rsidRPr="0010345C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07" w:type="dxa"/>
          </w:tcPr>
          <w:p w:rsidR="00CF7C64" w:rsidRPr="0010345C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CF7C64" w:rsidRPr="007D045C" w:rsidRDefault="00CF7C64" w:rsidP="00060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64" w:rsidRPr="00D62BA6" w:rsidTr="000A7712">
        <w:tc>
          <w:tcPr>
            <w:tcW w:w="565" w:type="dxa"/>
          </w:tcPr>
          <w:p w:rsidR="00CF7C64" w:rsidRPr="007D045C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1556" w:type="dxa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 ул.Пролетарская от переулка № 1 до дома № 28 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0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837,0</w:t>
            </w: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64" w:rsidRPr="00D62BA6" w:rsidTr="000A7712">
        <w:trPr>
          <w:trHeight w:val="1920"/>
        </w:trPr>
        <w:tc>
          <w:tcPr>
            <w:tcW w:w="565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CF7C64" w:rsidRPr="00D62BA6" w:rsidRDefault="00CF7C64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автодороги </w:t>
            </w:r>
          </w:p>
        </w:tc>
        <w:tc>
          <w:tcPr>
            <w:tcW w:w="1556" w:type="dxa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переулок № 1 от ул.Центральная до ул.Новая</w:t>
            </w:r>
          </w:p>
        </w:tc>
        <w:tc>
          <w:tcPr>
            <w:tcW w:w="992" w:type="dxa"/>
          </w:tcPr>
          <w:p w:rsidR="00CF7C64" w:rsidRPr="006E49A8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0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744,0</w:t>
            </w: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64" w:rsidRPr="00D62BA6" w:rsidTr="00CA7814">
        <w:trPr>
          <w:trHeight w:val="940"/>
        </w:trPr>
        <w:tc>
          <w:tcPr>
            <w:tcW w:w="565" w:type="dxa"/>
          </w:tcPr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CF7C64" w:rsidRPr="00D62BA6" w:rsidRDefault="00CF7C64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1556" w:type="dxa"/>
          </w:tcPr>
          <w:p w:rsidR="00CF7C64" w:rsidRDefault="00CF7C64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ул.Садовая</w:t>
            </w:r>
          </w:p>
        </w:tc>
        <w:tc>
          <w:tcPr>
            <w:tcW w:w="992" w:type="dxa"/>
          </w:tcPr>
          <w:p w:rsidR="00CF7C64" w:rsidRPr="00DE637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07" w:type="dxa"/>
          </w:tcPr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1116,0</w:t>
            </w: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64" w:rsidRPr="00D62BA6" w:rsidTr="000A7712">
        <w:trPr>
          <w:trHeight w:val="1020"/>
        </w:trPr>
        <w:tc>
          <w:tcPr>
            <w:tcW w:w="565" w:type="dxa"/>
          </w:tcPr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CF7C64" w:rsidRDefault="00CF7C64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автодороги</w:t>
            </w:r>
          </w:p>
        </w:tc>
        <w:tc>
          <w:tcPr>
            <w:tcW w:w="1556" w:type="dxa"/>
          </w:tcPr>
          <w:p w:rsidR="00CF7C64" w:rsidRDefault="00CF7C64" w:rsidP="00060E8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ул.Таежная</w:t>
            </w:r>
          </w:p>
        </w:tc>
        <w:tc>
          <w:tcPr>
            <w:tcW w:w="992" w:type="dxa"/>
          </w:tcPr>
          <w:p w:rsidR="00CF7C64" w:rsidRPr="00CA781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</w:tcPr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07" w:type="dxa"/>
          </w:tcPr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744,0</w:t>
            </w: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C64" w:rsidRPr="00D62BA6" w:rsidRDefault="00CF7C64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F7C64" w:rsidRDefault="00CF7C64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F7C64" w:rsidRDefault="00CF7C64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F7C64" w:rsidRDefault="00CF7C64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F7C64" w:rsidRDefault="00CF7C64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F7C64" w:rsidRDefault="00CF7C64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F7C64" w:rsidRDefault="00CF7C64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F7C64" w:rsidRDefault="00CF7C64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F7C64" w:rsidRDefault="00CF7C64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F7C64" w:rsidRDefault="00CF7C64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F7C64" w:rsidRDefault="00CF7C64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F7C64" w:rsidRDefault="00CF7C64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CF7C64" w:rsidRPr="0096096A" w:rsidRDefault="00CF7C64" w:rsidP="0096096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1.3 раздел 7 изложить в следующей редакции:</w:t>
      </w:r>
    </w:p>
    <w:p w:rsidR="00CF7C64" w:rsidRPr="002A19D7" w:rsidRDefault="00CF7C64" w:rsidP="000A7712">
      <w:pPr>
        <w:pStyle w:val="ConsPlusNormal"/>
        <w:widowControl/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A19D7">
        <w:rPr>
          <w:rFonts w:ascii="Times New Roman" w:hAnsi="Times New Roman"/>
          <w:b/>
          <w:sz w:val="24"/>
          <w:szCs w:val="24"/>
        </w:rPr>
        <w:t>7.Оценка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CF7C64" w:rsidRPr="00D62BA6" w:rsidRDefault="00CF7C64" w:rsidP="0096096A">
      <w:pPr>
        <w:pStyle w:val="ConsPlusNormal"/>
        <w:widowControl/>
        <w:ind w:left="1579" w:firstLine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F7C64" w:rsidRPr="00D62BA6" w:rsidRDefault="00CF7C64" w:rsidP="0096096A">
      <w:pPr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График выполнения мероприятий по проектированию, строительству и реконструкции дорог</w:t>
      </w:r>
    </w:p>
    <w:tbl>
      <w:tblPr>
        <w:tblW w:w="112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0"/>
        <w:gridCol w:w="992"/>
        <w:gridCol w:w="903"/>
        <w:gridCol w:w="851"/>
        <w:gridCol w:w="498"/>
        <w:gridCol w:w="69"/>
        <w:gridCol w:w="625"/>
        <w:gridCol w:w="83"/>
        <w:gridCol w:w="567"/>
        <w:gridCol w:w="44"/>
        <w:gridCol w:w="665"/>
        <w:gridCol w:w="29"/>
        <w:gridCol w:w="680"/>
        <w:gridCol w:w="31"/>
        <w:gridCol w:w="678"/>
        <w:gridCol w:w="16"/>
        <w:gridCol w:w="1066"/>
        <w:gridCol w:w="142"/>
        <w:gridCol w:w="1187"/>
      </w:tblGrid>
      <w:tr w:rsidR="00CF7C64" w:rsidRPr="00D62BA6" w:rsidTr="00060E8B">
        <w:tc>
          <w:tcPr>
            <w:tcW w:w="566" w:type="dxa"/>
            <w:vMerge w:val="restart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03" w:type="dxa"/>
            <w:vMerge w:val="restart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851" w:type="dxa"/>
            <w:vMerge w:val="restart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3985" w:type="dxa"/>
            <w:gridSpan w:val="12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/тыс.руб./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87" w:type="dxa"/>
            <w:vMerge w:val="restart"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Выполнение целевых показателей</w:t>
            </w:r>
          </w:p>
        </w:tc>
      </w:tr>
      <w:tr w:rsidR="00CF7C64" w:rsidRPr="00D62BA6" w:rsidTr="00060E8B">
        <w:trPr>
          <w:cantSplit/>
          <w:trHeight w:val="1134"/>
        </w:trPr>
        <w:tc>
          <w:tcPr>
            <w:tcW w:w="566" w:type="dxa"/>
            <w:vMerge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F7C64" w:rsidRPr="00D62BA6" w:rsidRDefault="00CF7C64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CF7C64" w:rsidRPr="00D62BA6" w:rsidRDefault="00CF7C64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4" w:type="dxa"/>
            <w:gridSpan w:val="3"/>
            <w:textDirection w:val="btLr"/>
            <w:vAlign w:val="center"/>
          </w:tcPr>
          <w:p w:rsidR="00CF7C64" w:rsidRPr="00D62BA6" w:rsidRDefault="00CF7C64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CF7C64" w:rsidRPr="00D62BA6" w:rsidRDefault="00CF7C64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CF7C64" w:rsidRPr="00D62BA6" w:rsidRDefault="00CF7C64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CF7C64" w:rsidRPr="00D62BA6" w:rsidRDefault="00CF7C64" w:rsidP="00060E8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208" w:type="dxa"/>
            <w:gridSpan w:val="2"/>
            <w:vMerge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64" w:rsidRPr="00D62BA6" w:rsidTr="00060E8B">
        <w:tc>
          <w:tcPr>
            <w:tcW w:w="11252" w:type="dxa"/>
            <w:gridSpan w:val="20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7C64" w:rsidRPr="00D62BA6" w:rsidTr="00060E8B">
        <w:tc>
          <w:tcPr>
            <w:tcW w:w="566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Пролетарская, Новая, Береговая, Садовая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,переулок № 1, № 2</w:t>
            </w:r>
          </w:p>
        </w:tc>
        <w:tc>
          <w:tcPr>
            <w:tcW w:w="903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567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708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F7C64" w:rsidRPr="00D62BA6" w:rsidRDefault="00CF7C64" w:rsidP="00060E8B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7C64" w:rsidRPr="00D62BA6" w:rsidTr="00060E8B">
        <w:tc>
          <w:tcPr>
            <w:tcW w:w="566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Садовая</w:t>
            </w:r>
          </w:p>
        </w:tc>
        <w:tc>
          <w:tcPr>
            <w:tcW w:w="903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1203,0</w:t>
            </w:r>
          </w:p>
        </w:tc>
        <w:tc>
          <w:tcPr>
            <w:tcW w:w="56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F7C64" w:rsidRPr="00D62BA6" w:rsidRDefault="00CF7C64" w:rsidP="00060E8B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CF7C64" w:rsidRPr="00D62BA6" w:rsidTr="00060E8B">
        <w:tc>
          <w:tcPr>
            <w:tcW w:w="566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Таежная, переулок № 2 и № 3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567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915,8</w:t>
            </w: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CF7C64" w:rsidRPr="00D62BA6" w:rsidTr="00060E8B">
        <w:tc>
          <w:tcPr>
            <w:tcW w:w="566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переулок № 1,2</w:t>
            </w:r>
          </w:p>
        </w:tc>
        <w:tc>
          <w:tcPr>
            <w:tcW w:w="903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1292,0</w:t>
            </w:r>
          </w:p>
        </w:tc>
        <w:tc>
          <w:tcPr>
            <w:tcW w:w="708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1292,0</w:t>
            </w: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F7C64" w:rsidRPr="00D62BA6" w:rsidRDefault="00CF7C64" w:rsidP="00060E8B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CF7C64" w:rsidRPr="00D62BA6" w:rsidTr="00CA7814">
        <w:trPr>
          <w:trHeight w:val="2257"/>
        </w:trPr>
        <w:tc>
          <w:tcPr>
            <w:tcW w:w="566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 ул.Таежная, переулок № 1</w:t>
            </w:r>
          </w:p>
        </w:tc>
        <w:tc>
          <w:tcPr>
            <w:tcW w:w="903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CF7C64" w:rsidRPr="009D3812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CF7C64" w:rsidRPr="00D62BA6" w:rsidTr="00060E8B">
        <w:tc>
          <w:tcPr>
            <w:tcW w:w="566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д.Вавиловка ул. Новая, переулок № 4</w:t>
            </w:r>
          </w:p>
        </w:tc>
        <w:tc>
          <w:tcPr>
            <w:tcW w:w="903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4723,8</w:t>
            </w:r>
          </w:p>
        </w:tc>
        <w:tc>
          <w:tcPr>
            <w:tcW w:w="1082" w:type="dxa"/>
            <w:gridSpan w:val="2"/>
          </w:tcPr>
          <w:p w:rsidR="00CF7C64" w:rsidRPr="00D62BA6" w:rsidRDefault="00CF7C64" w:rsidP="00060E8B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CF7C64" w:rsidRDefault="00CF7C64" w:rsidP="00AF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64" w:rsidRPr="00D62BA6" w:rsidRDefault="00CF7C64" w:rsidP="00AF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7C64" w:rsidRPr="00D62BA6" w:rsidTr="00060E8B">
        <w:tc>
          <w:tcPr>
            <w:tcW w:w="566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992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Вавиловка переулок № 3, ул. Пролетарская от пер.№ 1 до дома № 28</w:t>
            </w:r>
          </w:p>
        </w:tc>
        <w:tc>
          <w:tcPr>
            <w:tcW w:w="903" w:type="dxa"/>
          </w:tcPr>
          <w:p w:rsidR="00CF7C64" w:rsidRPr="009D3812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CF7C64" w:rsidRPr="001D5735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CF7C64" w:rsidRPr="00D62BA6" w:rsidTr="00060E8B">
        <w:tc>
          <w:tcPr>
            <w:tcW w:w="566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992" w:type="dxa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д.Вавиловка, переулок № 1 от ул.Центральная до ул.Новая </w:t>
            </w:r>
          </w:p>
        </w:tc>
        <w:tc>
          <w:tcPr>
            <w:tcW w:w="903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7C64" w:rsidRPr="00D62BA6" w:rsidTr="00060E8B">
        <w:trPr>
          <w:trHeight w:val="1365"/>
        </w:trPr>
        <w:tc>
          <w:tcPr>
            <w:tcW w:w="566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992" w:type="dxa"/>
          </w:tcPr>
          <w:p w:rsidR="00CF7C64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д.Сухое ул.Садовая</w:t>
            </w:r>
          </w:p>
        </w:tc>
        <w:tc>
          <w:tcPr>
            <w:tcW w:w="903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  <w:vMerge w:val="restart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CF7C64" w:rsidRPr="00D62BA6" w:rsidTr="00060E8B">
        <w:trPr>
          <w:trHeight w:val="735"/>
        </w:trPr>
        <w:tc>
          <w:tcPr>
            <w:tcW w:w="566" w:type="dxa"/>
          </w:tcPr>
          <w:p w:rsidR="00CF7C64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F7C64" w:rsidRPr="00D62BA6" w:rsidRDefault="00CF7C64" w:rsidP="00AF0C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автодороги </w:t>
            </w:r>
          </w:p>
        </w:tc>
        <w:tc>
          <w:tcPr>
            <w:tcW w:w="992" w:type="dxa"/>
          </w:tcPr>
          <w:p w:rsidR="00CF7C64" w:rsidRDefault="00CF7C64" w:rsidP="00AF0C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д.Сухое ул.Таежная </w:t>
            </w:r>
          </w:p>
        </w:tc>
        <w:tc>
          <w:tcPr>
            <w:tcW w:w="903" w:type="dxa"/>
          </w:tcPr>
          <w:p w:rsidR="00CF7C64" w:rsidRPr="00DE6374" w:rsidRDefault="00CF7C64" w:rsidP="00AF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CF7C64" w:rsidRDefault="00CF7C64" w:rsidP="00AF0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67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CF7C64" w:rsidRPr="00D62BA6" w:rsidRDefault="00CF7C64" w:rsidP="00060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/>
          </w:tcPr>
          <w:p w:rsidR="00CF7C64" w:rsidRPr="00D62BA6" w:rsidRDefault="00CF7C64" w:rsidP="0006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C64" w:rsidRPr="00D62BA6" w:rsidRDefault="00CF7C64" w:rsidP="0096096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7C64" w:rsidRPr="007412F6" w:rsidRDefault="00CF7C64" w:rsidP="009C7D9D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F7C64" w:rsidRPr="00750540" w:rsidRDefault="00CF7C64" w:rsidP="009C7D9D">
      <w:pPr>
        <w:shd w:val="clear" w:color="auto" w:fill="FFFFFF"/>
        <w:tabs>
          <w:tab w:val="left" w:pos="1134"/>
        </w:tabs>
        <w:spacing w:after="0" w:line="317" w:lineRule="exact"/>
        <w:ind w:right="-36" w:firstLine="567"/>
        <w:jc w:val="both"/>
        <w:rPr>
          <w:rFonts w:ascii="Arial" w:hAnsi="Arial" w:cs="Arial"/>
          <w:sz w:val="24"/>
          <w:szCs w:val="24"/>
        </w:rPr>
      </w:pPr>
      <w:r w:rsidRPr="00750540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подписания, подлежит  официальному опубликованию и размещению на  сайте администрации Вавиловского сельского поселения.</w:t>
      </w:r>
    </w:p>
    <w:p w:rsidR="00CF7C64" w:rsidRPr="00750540" w:rsidRDefault="00CF7C64" w:rsidP="009E740D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50540">
        <w:rPr>
          <w:rFonts w:ascii="Arial" w:hAnsi="Arial" w:cs="Arial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CF7C64" w:rsidRPr="00750540" w:rsidRDefault="00CF7C64" w:rsidP="00882692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rFonts w:ascii="Arial" w:hAnsi="Arial" w:cs="Arial"/>
          <w:spacing w:val="-2"/>
          <w:sz w:val="24"/>
          <w:szCs w:val="24"/>
        </w:rPr>
      </w:pPr>
    </w:p>
    <w:p w:rsidR="00CF7C64" w:rsidRPr="00750540" w:rsidRDefault="00CF7C64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F7C64" w:rsidRPr="00750540" w:rsidRDefault="00CF7C64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F7C64" w:rsidRPr="00750540" w:rsidRDefault="00CF7C64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F7C64" w:rsidRPr="00750540" w:rsidRDefault="00CF7C64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0540">
        <w:rPr>
          <w:rFonts w:ascii="Arial" w:hAnsi="Arial" w:cs="Arial"/>
          <w:bCs/>
          <w:sz w:val="24"/>
          <w:szCs w:val="24"/>
        </w:rPr>
        <w:t>Глава Вавиловского сельского поселения                                         П.А.Иванов</w:t>
      </w:r>
    </w:p>
    <w:p w:rsidR="00CF7C64" w:rsidRPr="007412F6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CF7C64" w:rsidRPr="007412F6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CF7C64" w:rsidRPr="007412F6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CF7C64" w:rsidRPr="007412F6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CF7C64" w:rsidRPr="007412F6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CF7C64" w:rsidRPr="007412F6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F7C64" w:rsidRDefault="00CF7C64" w:rsidP="000B4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CF7C64" w:rsidSect="00037B86">
      <w:headerReference w:type="even" r:id="rId7"/>
      <w:pgSz w:w="11906" w:h="16838"/>
      <w:pgMar w:top="567" w:right="851" w:bottom="56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64" w:rsidRDefault="00CF7C64">
      <w:r>
        <w:separator/>
      </w:r>
    </w:p>
  </w:endnote>
  <w:endnote w:type="continuationSeparator" w:id="1">
    <w:p w:rsidR="00CF7C64" w:rsidRDefault="00CF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64" w:rsidRDefault="00CF7C64">
      <w:r>
        <w:separator/>
      </w:r>
    </w:p>
  </w:footnote>
  <w:footnote w:type="continuationSeparator" w:id="1">
    <w:p w:rsidR="00CF7C64" w:rsidRDefault="00CF7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64" w:rsidRDefault="00CF7C64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2B187014"/>
    <w:multiLevelType w:val="hybridMultilevel"/>
    <w:tmpl w:val="5764F9C2"/>
    <w:lvl w:ilvl="0" w:tplc="D1123E0A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cs="Times New Roman" w:hint="default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1643F32"/>
    <w:multiLevelType w:val="hybridMultilevel"/>
    <w:tmpl w:val="78BC61CE"/>
    <w:lvl w:ilvl="0" w:tplc="DED2B676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9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5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FF"/>
    <w:rsid w:val="00016791"/>
    <w:rsid w:val="00016979"/>
    <w:rsid w:val="00017B80"/>
    <w:rsid w:val="00026BF8"/>
    <w:rsid w:val="00032632"/>
    <w:rsid w:val="00033BA4"/>
    <w:rsid w:val="00034DA1"/>
    <w:rsid w:val="00037B86"/>
    <w:rsid w:val="00046A25"/>
    <w:rsid w:val="000533D6"/>
    <w:rsid w:val="00054CD6"/>
    <w:rsid w:val="00055C90"/>
    <w:rsid w:val="00060AD2"/>
    <w:rsid w:val="00060E8B"/>
    <w:rsid w:val="00061D14"/>
    <w:rsid w:val="000620BE"/>
    <w:rsid w:val="00062F3F"/>
    <w:rsid w:val="00073FFB"/>
    <w:rsid w:val="00084A8B"/>
    <w:rsid w:val="000874AE"/>
    <w:rsid w:val="0009585A"/>
    <w:rsid w:val="000A6265"/>
    <w:rsid w:val="000A65FA"/>
    <w:rsid w:val="000A7712"/>
    <w:rsid w:val="000B40B9"/>
    <w:rsid w:val="000B48CF"/>
    <w:rsid w:val="000D304E"/>
    <w:rsid w:val="000D3868"/>
    <w:rsid w:val="000F17BC"/>
    <w:rsid w:val="000F27C5"/>
    <w:rsid w:val="0010245F"/>
    <w:rsid w:val="00102B74"/>
    <w:rsid w:val="0010345C"/>
    <w:rsid w:val="001072BB"/>
    <w:rsid w:val="00115470"/>
    <w:rsid w:val="0012027D"/>
    <w:rsid w:val="001239EA"/>
    <w:rsid w:val="00126906"/>
    <w:rsid w:val="0014619F"/>
    <w:rsid w:val="0014695D"/>
    <w:rsid w:val="001507FB"/>
    <w:rsid w:val="001514DB"/>
    <w:rsid w:val="00163A9C"/>
    <w:rsid w:val="00166B07"/>
    <w:rsid w:val="00181715"/>
    <w:rsid w:val="001937B6"/>
    <w:rsid w:val="0019567C"/>
    <w:rsid w:val="001971D6"/>
    <w:rsid w:val="001A1236"/>
    <w:rsid w:val="001A2BE8"/>
    <w:rsid w:val="001A3CBD"/>
    <w:rsid w:val="001B4014"/>
    <w:rsid w:val="001B4E5F"/>
    <w:rsid w:val="001C0AE6"/>
    <w:rsid w:val="001C76C7"/>
    <w:rsid w:val="001D0B67"/>
    <w:rsid w:val="001D4F6A"/>
    <w:rsid w:val="001D4FC9"/>
    <w:rsid w:val="001D5735"/>
    <w:rsid w:val="001D70F1"/>
    <w:rsid w:val="001E3539"/>
    <w:rsid w:val="001E4353"/>
    <w:rsid w:val="001F4A53"/>
    <w:rsid w:val="001F5029"/>
    <w:rsid w:val="0020212F"/>
    <w:rsid w:val="00207FB1"/>
    <w:rsid w:val="00211490"/>
    <w:rsid w:val="00214C69"/>
    <w:rsid w:val="00223D3D"/>
    <w:rsid w:val="002314FB"/>
    <w:rsid w:val="0023403A"/>
    <w:rsid w:val="0023717A"/>
    <w:rsid w:val="00241ED4"/>
    <w:rsid w:val="0024685D"/>
    <w:rsid w:val="0025120F"/>
    <w:rsid w:val="00252139"/>
    <w:rsid w:val="00270814"/>
    <w:rsid w:val="002732CC"/>
    <w:rsid w:val="00296F97"/>
    <w:rsid w:val="002A19D7"/>
    <w:rsid w:val="002B0B4A"/>
    <w:rsid w:val="002B4180"/>
    <w:rsid w:val="002C5940"/>
    <w:rsid w:val="002D0EB6"/>
    <w:rsid w:val="002D5550"/>
    <w:rsid w:val="002E02A1"/>
    <w:rsid w:val="002E164F"/>
    <w:rsid w:val="002E23FC"/>
    <w:rsid w:val="002E465F"/>
    <w:rsid w:val="002E69BA"/>
    <w:rsid w:val="002F4604"/>
    <w:rsid w:val="0030523D"/>
    <w:rsid w:val="003112AE"/>
    <w:rsid w:val="00327524"/>
    <w:rsid w:val="00335E10"/>
    <w:rsid w:val="003403E2"/>
    <w:rsid w:val="00340452"/>
    <w:rsid w:val="00345A68"/>
    <w:rsid w:val="00352058"/>
    <w:rsid w:val="003562BE"/>
    <w:rsid w:val="00360229"/>
    <w:rsid w:val="00370C08"/>
    <w:rsid w:val="00371D22"/>
    <w:rsid w:val="00372547"/>
    <w:rsid w:val="003862FF"/>
    <w:rsid w:val="003B0AF0"/>
    <w:rsid w:val="003B0BD7"/>
    <w:rsid w:val="003B4BB3"/>
    <w:rsid w:val="003C02AA"/>
    <w:rsid w:val="003C0B64"/>
    <w:rsid w:val="003C1B56"/>
    <w:rsid w:val="003C41C9"/>
    <w:rsid w:val="003C571D"/>
    <w:rsid w:val="003C78E3"/>
    <w:rsid w:val="003C7C85"/>
    <w:rsid w:val="003D2459"/>
    <w:rsid w:val="003D269A"/>
    <w:rsid w:val="003E2F8D"/>
    <w:rsid w:val="003E31A3"/>
    <w:rsid w:val="003E6C80"/>
    <w:rsid w:val="003E709D"/>
    <w:rsid w:val="003F4A06"/>
    <w:rsid w:val="0040589E"/>
    <w:rsid w:val="00405FFF"/>
    <w:rsid w:val="004104B4"/>
    <w:rsid w:val="00414801"/>
    <w:rsid w:val="00415583"/>
    <w:rsid w:val="00425F93"/>
    <w:rsid w:val="00430672"/>
    <w:rsid w:val="004339DB"/>
    <w:rsid w:val="0044188A"/>
    <w:rsid w:val="00442689"/>
    <w:rsid w:val="0046668E"/>
    <w:rsid w:val="00472D13"/>
    <w:rsid w:val="00475FF4"/>
    <w:rsid w:val="00477F39"/>
    <w:rsid w:val="00482D5A"/>
    <w:rsid w:val="00486C06"/>
    <w:rsid w:val="00495497"/>
    <w:rsid w:val="004A69C0"/>
    <w:rsid w:val="004D0077"/>
    <w:rsid w:val="004D616B"/>
    <w:rsid w:val="004E4060"/>
    <w:rsid w:val="004E4FCA"/>
    <w:rsid w:val="004F69E5"/>
    <w:rsid w:val="004F7A70"/>
    <w:rsid w:val="005005B0"/>
    <w:rsid w:val="00503A7B"/>
    <w:rsid w:val="00507596"/>
    <w:rsid w:val="00513F9D"/>
    <w:rsid w:val="005151E7"/>
    <w:rsid w:val="00515569"/>
    <w:rsid w:val="00517A3D"/>
    <w:rsid w:val="005261B3"/>
    <w:rsid w:val="005271B0"/>
    <w:rsid w:val="00527C0C"/>
    <w:rsid w:val="005378BC"/>
    <w:rsid w:val="00546655"/>
    <w:rsid w:val="00547182"/>
    <w:rsid w:val="00553202"/>
    <w:rsid w:val="00553D17"/>
    <w:rsid w:val="00555E77"/>
    <w:rsid w:val="00581C9F"/>
    <w:rsid w:val="005911E6"/>
    <w:rsid w:val="00594F6E"/>
    <w:rsid w:val="0059669D"/>
    <w:rsid w:val="005973FE"/>
    <w:rsid w:val="005C0718"/>
    <w:rsid w:val="005C5E2B"/>
    <w:rsid w:val="005C72E5"/>
    <w:rsid w:val="005D6A71"/>
    <w:rsid w:val="005E0FC9"/>
    <w:rsid w:val="005E270E"/>
    <w:rsid w:val="005E714B"/>
    <w:rsid w:val="005F7CED"/>
    <w:rsid w:val="00602FC0"/>
    <w:rsid w:val="00606A90"/>
    <w:rsid w:val="00614866"/>
    <w:rsid w:val="00614F11"/>
    <w:rsid w:val="006154B4"/>
    <w:rsid w:val="006171BE"/>
    <w:rsid w:val="00622E13"/>
    <w:rsid w:val="00634FF3"/>
    <w:rsid w:val="00641C9B"/>
    <w:rsid w:val="00642828"/>
    <w:rsid w:val="006476F8"/>
    <w:rsid w:val="00661733"/>
    <w:rsid w:val="00661AB7"/>
    <w:rsid w:val="00662F14"/>
    <w:rsid w:val="00665108"/>
    <w:rsid w:val="00670583"/>
    <w:rsid w:val="00671702"/>
    <w:rsid w:val="006753C5"/>
    <w:rsid w:val="006757E9"/>
    <w:rsid w:val="00676EBB"/>
    <w:rsid w:val="00677D98"/>
    <w:rsid w:val="00690812"/>
    <w:rsid w:val="00692AE4"/>
    <w:rsid w:val="006A62AE"/>
    <w:rsid w:val="006B1E98"/>
    <w:rsid w:val="006C3A97"/>
    <w:rsid w:val="006C699A"/>
    <w:rsid w:val="006C7C82"/>
    <w:rsid w:val="006D6C88"/>
    <w:rsid w:val="006D7438"/>
    <w:rsid w:val="006D7FCC"/>
    <w:rsid w:val="006E16AD"/>
    <w:rsid w:val="006E49A8"/>
    <w:rsid w:val="006E4FE9"/>
    <w:rsid w:val="006E7238"/>
    <w:rsid w:val="006F5CFC"/>
    <w:rsid w:val="006F62A2"/>
    <w:rsid w:val="006F747A"/>
    <w:rsid w:val="00707C6F"/>
    <w:rsid w:val="00713156"/>
    <w:rsid w:val="00714CAA"/>
    <w:rsid w:val="00724250"/>
    <w:rsid w:val="00731FA1"/>
    <w:rsid w:val="00735D1A"/>
    <w:rsid w:val="007412F6"/>
    <w:rsid w:val="00742189"/>
    <w:rsid w:val="00750207"/>
    <w:rsid w:val="00750540"/>
    <w:rsid w:val="007568C2"/>
    <w:rsid w:val="007600DB"/>
    <w:rsid w:val="00762A9F"/>
    <w:rsid w:val="0076585D"/>
    <w:rsid w:val="00773C11"/>
    <w:rsid w:val="00796C24"/>
    <w:rsid w:val="00797B91"/>
    <w:rsid w:val="007A5EBB"/>
    <w:rsid w:val="007B4262"/>
    <w:rsid w:val="007B606E"/>
    <w:rsid w:val="007B696C"/>
    <w:rsid w:val="007B7EB7"/>
    <w:rsid w:val="007C1294"/>
    <w:rsid w:val="007D045C"/>
    <w:rsid w:val="007D5ABC"/>
    <w:rsid w:val="007E1FA7"/>
    <w:rsid w:val="007E51B7"/>
    <w:rsid w:val="007F0F88"/>
    <w:rsid w:val="007F320A"/>
    <w:rsid w:val="007F6B57"/>
    <w:rsid w:val="008006C8"/>
    <w:rsid w:val="008012D4"/>
    <w:rsid w:val="00804499"/>
    <w:rsid w:val="00806967"/>
    <w:rsid w:val="008133E1"/>
    <w:rsid w:val="00820F4D"/>
    <w:rsid w:val="00822E88"/>
    <w:rsid w:val="00823A69"/>
    <w:rsid w:val="00832351"/>
    <w:rsid w:val="008502D1"/>
    <w:rsid w:val="00851C3F"/>
    <w:rsid w:val="008539CD"/>
    <w:rsid w:val="008809EE"/>
    <w:rsid w:val="008814F0"/>
    <w:rsid w:val="00882692"/>
    <w:rsid w:val="00885079"/>
    <w:rsid w:val="008952BE"/>
    <w:rsid w:val="00897E9C"/>
    <w:rsid w:val="008A4832"/>
    <w:rsid w:val="008A51F4"/>
    <w:rsid w:val="008B6368"/>
    <w:rsid w:val="008B6477"/>
    <w:rsid w:val="008C3199"/>
    <w:rsid w:val="008C587F"/>
    <w:rsid w:val="008E5834"/>
    <w:rsid w:val="008F6143"/>
    <w:rsid w:val="008F6FFA"/>
    <w:rsid w:val="008F715D"/>
    <w:rsid w:val="00903062"/>
    <w:rsid w:val="00903CAB"/>
    <w:rsid w:val="00921E45"/>
    <w:rsid w:val="00932023"/>
    <w:rsid w:val="009325F0"/>
    <w:rsid w:val="009328EB"/>
    <w:rsid w:val="00936698"/>
    <w:rsid w:val="00952721"/>
    <w:rsid w:val="0095298C"/>
    <w:rsid w:val="00953A0C"/>
    <w:rsid w:val="00954AB9"/>
    <w:rsid w:val="009579E5"/>
    <w:rsid w:val="009607BB"/>
    <w:rsid w:val="0096096A"/>
    <w:rsid w:val="009643C5"/>
    <w:rsid w:val="00964918"/>
    <w:rsid w:val="00987094"/>
    <w:rsid w:val="00993EFB"/>
    <w:rsid w:val="009951DF"/>
    <w:rsid w:val="009A4EAC"/>
    <w:rsid w:val="009A55B1"/>
    <w:rsid w:val="009A72FA"/>
    <w:rsid w:val="009B29D5"/>
    <w:rsid w:val="009B3B6D"/>
    <w:rsid w:val="009C7D9D"/>
    <w:rsid w:val="009D3812"/>
    <w:rsid w:val="009D6497"/>
    <w:rsid w:val="009E73E9"/>
    <w:rsid w:val="009E740D"/>
    <w:rsid w:val="009E7A48"/>
    <w:rsid w:val="009F145D"/>
    <w:rsid w:val="009F252F"/>
    <w:rsid w:val="00A00731"/>
    <w:rsid w:val="00A10E8B"/>
    <w:rsid w:val="00A20F23"/>
    <w:rsid w:val="00A21190"/>
    <w:rsid w:val="00A24968"/>
    <w:rsid w:val="00A26F77"/>
    <w:rsid w:val="00A35958"/>
    <w:rsid w:val="00A4256C"/>
    <w:rsid w:val="00A45773"/>
    <w:rsid w:val="00A52B78"/>
    <w:rsid w:val="00A52DFA"/>
    <w:rsid w:val="00A61C7E"/>
    <w:rsid w:val="00A74DD1"/>
    <w:rsid w:val="00A84FC5"/>
    <w:rsid w:val="00A918F1"/>
    <w:rsid w:val="00A93A34"/>
    <w:rsid w:val="00AA53FA"/>
    <w:rsid w:val="00AA5E60"/>
    <w:rsid w:val="00AB2D43"/>
    <w:rsid w:val="00AC2EA2"/>
    <w:rsid w:val="00AC4338"/>
    <w:rsid w:val="00AD5E97"/>
    <w:rsid w:val="00AD72AD"/>
    <w:rsid w:val="00AE2563"/>
    <w:rsid w:val="00AE53EF"/>
    <w:rsid w:val="00AF0CBA"/>
    <w:rsid w:val="00B02A72"/>
    <w:rsid w:val="00B07056"/>
    <w:rsid w:val="00B12162"/>
    <w:rsid w:val="00B133F6"/>
    <w:rsid w:val="00B22AD8"/>
    <w:rsid w:val="00B357CA"/>
    <w:rsid w:val="00B411B7"/>
    <w:rsid w:val="00B42BCE"/>
    <w:rsid w:val="00B42D60"/>
    <w:rsid w:val="00B47C65"/>
    <w:rsid w:val="00B558C7"/>
    <w:rsid w:val="00B55EFB"/>
    <w:rsid w:val="00B57EAC"/>
    <w:rsid w:val="00B73FE4"/>
    <w:rsid w:val="00B81AAC"/>
    <w:rsid w:val="00B842B4"/>
    <w:rsid w:val="00B84C0F"/>
    <w:rsid w:val="00B926CF"/>
    <w:rsid w:val="00B92C8F"/>
    <w:rsid w:val="00B93D18"/>
    <w:rsid w:val="00B969B5"/>
    <w:rsid w:val="00BA0567"/>
    <w:rsid w:val="00BA65A1"/>
    <w:rsid w:val="00BC7DBD"/>
    <w:rsid w:val="00BD6DA2"/>
    <w:rsid w:val="00BF0399"/>
    <w:rsid w:val="00BF1BE2"/>
    <w:rsid w:val="00BF2431"/>
    <w:rsid w:val="00BF3EDB"/>
    <w:rsid w:val="00BF44A5"/>
    <w:rsid w:val="00BF7491"/>
    <w:rsid w:val="00C003A2"/>
    <w:rsid w:val="00C027FD"/>
    <w:rsid w:val="00C05543"/>
    <w:rsid w:val="00C073BD"/>
    <w:rsid w:val="00C12732"/>
    <w:rsid w:val="00C1449A"/>
    <w:rsid w:val="00C17C1E"/>
    <w:rsid w:val="00C20749"/>
    <w:rsid w:val="00C24B9C"/>
    <w:rsid w:val="00C37374"/>
    <w:rsid w:val="00C506FD"/>
    <w:rsid w:val="00C5122B"/>
    <w:rsid w:val="00C54771"/>
    <w:rsid w:val="00C57066"/>
    <w:rsid w:val="00C62462"/>
    <w:rsid w:val="00C676EE"/>
    <w:rsid w:val="00C73043"/>
    <w:rsid w:val="00C754BE"/>
    <w:rsid w:val="00C75FAE"/>
    <w:rsid w:val="00C95F9A"/>
    <w:rsid w:val="00C96A21"/>
    <w:rsid w:val="00CA517A"/>
    <w:rsid w:val="00CA73DD"/>
    <w:rsid w:val="00CA7814"/>
    <w:rsid w:val="00CB04A0"/>
    <w:rsid w:val="00CB15E6"/>
    <w:rsid w:val="00CC7501"/>
    <w:rsid w:val="00CD7571"/>
    <w:rsid w:val="00CE0D2D"/>
    <w:rsid w:val="00CE1D8A"/>
    <w:rsid w:val="00CE7EAB"/>
    <w:rsid w:val="00CF7C64"/>
    <w:rsid w:val="00D02D48"/>
    <w:rsid w:val="00D160E4"/>
    <w:rsid w:val="00D32111"/>
    <w:rsid w:val="00D36406"/>
    <w:rsid w:val="00D41F86"/>
    <w:rsid w:val="00D513CA"/>
    <w:rsid w:val="00D53670"/>
    <w:rsid w:val="00D55EF2"/>
    <w:rsid w:val="00D61277"/>
    <w:rsid w:val="00D62BA6"/>
    <w:rsid w:val="00D673FB"/>
    <w:rsid w:val="00D717D8"/>
    <w:rsid w:val="00D71ECC"/>
    <w:rsid w:val="00D728B0"/>
    <w:rsid w:val="00D82065"/>
    <w:rsid w:val="00D9023B"/>
    <w:rsid w:val="00DA34F3"/>
    <w:rsid w:val="00DA5F9C"/>
    <w:rsid w:val="00DA6148"/>
    <w:rsid w:val="00DA79FF"/>
    <w:rsid w:val="00DB25E9"/>
    <w:rsid w:val="00DC036F"/>
    <w:rsid w:val="00DC3AAF"/>
    <w:rsid w:val="00DC4A8E"/>
    <w:rsid w:val="00DE0318"/>
    <w:rsid w:val="00DE5E1E"/>
    <w:rsid w:val="00DE6374"/>
    <w:rsid w:val="00E03D44"/>
    <w:rsid w:val="00E1054B"/>
    <w:rsid w:val="00E16B84"/>
    <w:rsid w:val="00E20C55"/>
    <w:rsid w:val="00E21FDD"/>
    <w:rsid w:val="00E22CDB"/>
    <w:rsid w:val="00E235C2"/>
    <w:rsid w:val="00E2749E"/>
    <w:rsid w:val="00E53957"/>
    <w:rsid w:val="00E64511"/>
    <w:rsid w:val="00E73B20"/>
    <w:rsid w:val="00E760B7"/>
    <w:rsid w:val="00E829A9"/>
    <w:rsid w:val="00E8649C"/>
    <w:rsid w:val="00E91C0D"/>
    <w:rsid w:val="00E933CC"/>
    <w:rsid w:val="00E9517F"/>
    <w:rsid w:val="00E95C35"/>
    <w:rsid w:val="00EB0FE5"/>
    <w:rsid w:val="00EC0D32"/>
    <w:rsid w:val="00EC3860"/>
    <w:rsid w:val="00ED3A24"/>
    <w:rsid w:val="00EF2C2B"/>
    <w:rsid w:val="00EF5BB4"/>
    <w:rsid w:val="00EF60FD"/>
    <w:rsid w:val="00EF7B83"/>
    <w:rsid w:val="00F05753"/>
    <w:rsid w:val="00F10C95"/>
    <w:rsid w:val="00F16A68"/>
    <w:rsid w:val="00F2358A"/>
    <w:rsid w:val="00F311D3"/>
    <w:rsid w:val="00F572EF"/>
    <w:rsid w:val="00F646D6"/>
    <w:rsid w:val="00F66E96"/>
    <w:rsid w:val="00F7391A"/>
    <w:rsid w:val="00F76E19"/>
    <w:rsid w:val="00F9225F"/>
    <w:rsid w:val="00F9364C"/>
    <w:rsid w:val="00F94A3B"/>
    <w:rsid w:val="00FA227C"/>
    <w:rsid w:val="00FA53CD"/>
    <w:rsid w:val="00FB089A"/>
    <w:rsid w:val="00FB195B"/>
    <w:rsid w:val="00FD7715"/>
    <w:rsid w:val="00FE1D0B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56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C1B56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3C1B56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C1B56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3C1B56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3C1B56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3C1B56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D1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3D1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3D1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3D18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3D18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3D18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1">
    <w:name w:val="Основной шрифт абзаца1"/>
    <w:uiPriority w:val="99"/>
    <w:rsid w:val="003C1B56"/>
  </w:style>
  <w:style w:type="character" w:customStyle="1" w:styleId="WW8Num2z0">
    <w:name w:val="WW8Num2z0"/>
    <w:uiPriority w:val="99"/>
    <w:rsid w:val="003C1B56"/>
    <w:rPr>
      <w:rFonts w:ascii="Symbol" w:hAnsi="Symbol"/>
    </w:rPr>
  </w:style>
  <w:style w:type="character" w:customStyle="1" w:styleId="WW8Num3z0">
    <w:name w:val="WW8Num3z0"/>
    <w:uiPriority w:val="99"/>
    <w:rsid w:val="003C1B56"/>
  </w:style>
  <w:style w:type="character" w:customStyle="1" w:styleId="WW8Num6z0">
    <w:name w:val="WW8Num6z0"/>
    <w:uiPriority w:val="99"/>
    <w:rsid w:val="003C1B56"/>
    <w:rPr>
      <w:rFonts w:ascii="Symbol" w:hAnsi="Symbol"/>
    </w:rPr>
  </w:style>
  <w:style w:type="character" w:customStyle="1" w:styleId="WW8Num10z0">
    <w:name w:val="WW8Num10z0"/>
    <w:uiPriority w:val="99"/>
    <w:rsid w:val="003C1B56"/>
    <w:rPr>
      <w:rFonts w:ascii="Symbol" w:hAnsi="Symbol"/>
    </w:rPr>
  </w:style>
  <w:style w:type="character" w:customStyle="1" w:styleId="WW8Num11z0">
    <w:name w:val="WW8Num11z0"/>
    <w:uiPriority w:val="99"/>
    <w:rsid w:val="003C1B56"/>
    <w:rPr>
      <w:rFonts w:ascii="Symbol" w:hAnsi="Symbol"/>
    </w:rPr>
  </w:style>
  <w:style w:type="character" w:customStyle="1" w:styleId="WW8Num12z0">
    <w:name w:val="WW8Num12z0"/>
    <w:uiPriority w:val="99"/>
    <w:rsid w:val="003C1B56"/>
    <w:rPr>
      <w:rFonts w:ascii="Symbol" w:hAnsi="Symbol"/>
    </w:rPr>
  </w:style>
  <w:style w:type="character" w:customStyle="1" w:styleId="3">
    <w:name w:val="Основной шрифт абзаца3"/>
    <w:uiPriority w:val="99"/>
    <w:rsid w:val="003C1B56"/>
  </w:style>
  <w:style w:type="character" w:customStyle="1" w:styleId="WW8Num1z0">
    <w:name w:val="WW8Num1z0"/>
    <w:uiPriority w:val="99"/>
    <w:rsid w:val="003C1B56"/>
    <w:rPr>
      <w:rFonts w:ascii="Symbol" w:hAnsi="Symbol"/>
    </w:rPr>
  </w:style>
  <w:style w:type="character" w:customStyle="1" w:styleId="WW8Num6z1">
    <w:name w:val="WW8Num6z1"/>
    <w:uiPriority w:val="99"/>
    <w:rsid w:val="003C1B56"/>
    <w:rPr>
      <w:rFonts w:ascii="Courier New" w:hAnsi="Courier New"/>
    </w:rPr>
  </w:style>
  <w:style w:type="character" w:customStyle="1" w:styleId="WW8Num6z2">
    <w:name w:val="WW8Num6z2"/>
    <w:uiPriority w:val="99"/>
    <w:rsid w:val="003C1B56"/>
    <w:rPr>
      <w:rFonts w:ascii="Wingdings" w:hAnsi="Wingdings"/>
    </w:rPr>
  </w:style>
  <w:style w:type="character" w:customStyle="1" w:styleId="2">
    <w:name w:val="Основной шрифт абзаца2"/>
    <w:uiPriority w:val="99"/>
    <w:rsid w:val="003C1B56"/>
  </w:style>
  <w:style w:type="character" w:customStyle="1" w:styleId="10">
    <w:name w:val="Заголовок 1 Знак"/>
    <w:uiPriority w:val="99"/>
    <w:rsid w:val="003C1B56"/>
    <w:rPr>
      <w:rFonts w:ascii="Tahoma" w:hAnsi="Tahoma"/>
      <w:color w:val="2E3432"/>
      <w:kern w:val="1"/>
      <w:sz w:val="38"/>
    </w:rPr>
  </w:style>
  <w:style w:type="character" w:customStyle="1" w:styleId="20">
    <w:name w:val="Заголовок 2 Знак"/>
    <w:uiPriority w:val="99"/>
    <w:rsid w:val="003C1B56"/>
    <w:rPr>
      <w:rFonts w:ascii="Tahoma" w:hAnsi="Tahoma"/>
      <w:sz w:val="34"/>
    </w:rPr>
  </w:style>
  <w:style w:type="character" w:customStyle="1" w:styleId="30">
    <w:name w:val="Заголовок 3 Знак"/>
    <w:uiPriority w:val="99"/>
    <w:rsid w:val="003C1B56"/>
    <w:rPr>
      <w:rFonts w:ascii="Tahoma" w:hAnsi="Tahoma"/>
      <w:sz w:val="29"/>
    </w:rPr>
  </w:style>
  <w:style w:type="character" w:customStyle="1" w:styleId="4">
    <w:name w:val="Заголовок 4 Знак"/>
    <w:uiPriority w:val="99"/>
    <w:rsid w:val="003C1B56"/>
    <w:rPr>
      <w:rFonts w:ascii="Tahoma" w:hAnsi="Tahoma"/>
      <w:b/>
      <w:sz w:val="24"/>
    </w:rPr>
  </w:style>
  <w:style w:type="character" w:customStyle="1" w:styleId="5">
    <w:name w:val="Заголовок 5 Знак"/>
    <w:uiPriority w:val="99"/>
    <w:rsid w:val="003C1B56"/>
    <w:rPr>
      <w:rFonts w:ascii="Tahoma" w:hAnsi="Tahoma"/>
      <w:b/>
      <w:sz w:val="24"/>
    </w:rPr>
  </w:style>
  <w:style w:type="character" w:customStyle="1" w:styleId="6">
    <w:name w:val="Заголовок 6 Знак"/>
    <w:uiPriority w:val="99"/>
    <w:rsid w:val="003C1B56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3C1B56"/>
    <w:rPr>
      <w:rFonts w:ascii="Courier New" w:hAnsi="Courier New"/>
      <w:sz w:val="20"/>
    </w:rPr>
  </w:style>
  <w:style w:type="character" w:customStyle="1" w:styleId="a">
    <w:name w:val="Гипертекстовая ссылка"/>
    <w:uiPriority w:val="99"/>
    <w:rsid w:val="003C1B56"/>
    <w:rPr>
      <w:b/>
      <w:color w:val="008000"/>
    </w:rPr>
  </w:style>
  <w:style w:type="character" w:styleId="Hyperlink">
    <w:name w:val="Hyperlink"/>
    <w:basedOn w:val="DefaultParagraphFont"/>
    <w:uiPriority w:val="99"/>
    <w:rsid w:val="003C1B56"/>
    <w:rPr>
      <w:rFonts w:cs="Times New Roman"/>
      <w:color w:val="0000FF"/>
      <w:u w:val="single"/>
    </w:rPr>
  </w:style>
  <w:style w:type="character" w:customStyle="1" w:styleId="a0">
    <w:name w:val="Основной текст Знак"/>
    <w:uiPriority w:val="99"/>
    <w:rsid w:val="003C1B56"/>
    <w:rPr>
      <w:sz w:val="22"/>
    </w:rPr>
  </w:style>
  <w:style w:type="character" w:customStyle="1" w:styleId="a1">
    <w:name w:val="Красная строка Знак"/>
    <w:uiPriority w:val="99"/>
    <w:rsid w:val="003C1B56"/>
    <w:rPr>
      <w:rFonts w:ascii="Times New Roman" w:hAnsi="Times New Roman"/>
      <w:sz w:val="24"/>
    </w:rPr>
  </w:style>
  <w:style w:type="character" w:customStyle="1" w:styleId="31">
    <w:name w:val="Основной текст с отступом 3 Знак"/>
    <w:uiPriority w:val="99"/>
    <w:rsid w:val="003C1B56"/>
    <w:rPr>
      <w:sz w:val="16"/>
    </w:rPr>
  </w:style>
  <w:style w:type="character" w:customStyle="1" w:styleId="WW-Absatz-Standardschriftart111111111">
    <w:name w:val="WW-Absatz-Standardschriftart111111111"/>
    <w:uiPriority w:val="99"/>
    <w:rsid w:val="003C1B56"/>
  </w:style>
  <w:style w:type="character" w:customStyle="1" w:styleId="apple-style-span">
    <w:name w:val="apple-style-span"/>
    <w:basedOn w:val="2"/>
    <w:uiPriority w:val="99"/>
    <w:rsid w:val="003C1B56"/>
    <w:rPr>
      <w:rFonts w:cs="Times New Roman"/>
    </w:rPr>
  </w:style>
  <w:style w:type="character" w:customStyle="1" w:styleId="S">
    <w:name w:val="S_Обычный Знак"/>
    <w:uiPriority w:val="99"/>
    <w:rsid w:val="003C1B56"/>
    <w:rPr>
      <w:sz w:val="24"/>
      <w:lang w:val="ru-RU" w:eastAsia="ar-SA" w:bidi="ar-SA"/>
    </w:rPr>
  </w:style>
  <w:style w:type="character" w:customStyle="1" w:styleId="21">
    <w:name w:val="Основной текст с отступом 2 Знак"/>
    <w:uiPriority w:val="99"/>
    <w:rsid w:val="003C1B56"/>
    <w:rPr>
      <w:sz w:val="24"/>
      <w:lang w:val="ru-RU" w:eastAsia="ar-SA" w:bidi="ar-SA"/>
    </w:rPr>
  </w:style>
  <w:style w:type="character" w:customStyle="1" w:styleId="a2">
    <w:name w:val="Символ сноски"/>
    <w:uiPriority w:val="99"/>
    <w:rsid w:val="003C1B56"/>
    <w:rPr>
      <w:vertAlign w:val="superscript"/>
    </w:rPr>
  </w:style>
  <w:style w:type="character" w:customStyle="1" w:styleId="a3">
    <w:name w:val="Текст сноски Знак"/>
    <w:uiPriority w:val="99"/>
    <w:rsid w:val="003C1B56"/>
    <w:rPr>
      <w:lang w:val="ru-RU" w:eastAsia="ar-SA" w:bidi="ar-SA"/>
    </w:rPr>
  </w:style>
  <w:style w:type="character" w:customStyle="1" w:styleId="11">
    <w:name w:val="Номер страницы1"/>
    <w:uiPriority w:val="99"/>
    <w:rsid w:val="003C1B56"/>
  </w:style>
  <w:style w:type="character" w:customStyle="1" w:styleId="a4">
    <w:name w:val="Ниж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5">
    <w:name w:val="Верх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6">
    <w:name w:val="Текст выноски Знак"/>
    <w:uiPriority w:val="99"/>
    <w:rsid w:val="003C1B56"/>
    <w:rPr>
      <w:rFonts w:ascii="Tahoma" w:hAnsi="Tahoma"/>
      <w:sz w:val="16"/>
    </w:rPr>
  </w:style>
  <w:style w:type="character" w:customStyle="1" w:styleId="apple-converted-space">
    <w:name w:val="apple-converted-space"/>
    <w:basedOn w:val="2"/>
    <w:uiPriority w:val="99"/>
    <w:rsid w:val="003C1B56"/>
    <w:rPr>
      <w:rFonts w:cs="Times New Roman"/>
    </w:rPr>
  </w:style>
  <w:style w:type="character" w:customStyle="1" w:styleId="a7">
    <w:name w:val="Название Знак"/>
    <w:uiPriority w:val="99"/>
    <w:rsid w:val="003C1B56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3C1B56"/>
  </w:style>
  <w:style w:type="character" w:styleId="Strong">
    <w:name w:val="Strong"/>
    <w:basedOn w:val="DefaultParagraphFont"/>
    <w:uiPriority w:val="99"/>
    <w:qFormat/>
    <w:rsid w:val="003C1B56"/>
    <w:rPr>
      <w:rFonts w:cs="Times New Roman"/>
      <w:b/>
    </w:rPr>
  </w:style>
  <w:style w:type="character" w:customStyle="1" w:styleId="a8">
    <w:name w:val="Маркеры списка"/>
    <w:uiPriority w:val="99"/>
    <w:rsid w:val="003C1B56"/>
    <w:rPr>
      <w:rFonts w:ascii="OpenSymbol" w:eastAsia="OpenSymbol" w:hAnsi="OpenSymbol"/>
    </w:rPr>
  </w:style>
  <w:style w:type="character" w:customStyle="1" w:styleId="ListLabel1">
    <w:name w:val="ListLabel 1"/>
    <w:uiPriority w:val="99"/>
    <w:rsid w:val="003C1B56"/>
  </w:style>
  <w:style w:type="character" w:customStyle="1" w:styleId="ListLabel2">
    <w:name w:val="ListLabel 2"/>
    <w:uiPriority w:val="99"/>
    <w:rsid w:val="003C1B56"/>
  </w:style>
  <w:style w:type="character" w:customStyle="1" w:styleId="ListLabel3">
    <w:name w:val="ListLabel 3"/>
    <w:uiPriority w:val="99"/>
    <w:rsid w:val="003C1B56"/>
  </w:style>
  <w:style w:type="character" w:customStyle="1" w:styleId="a9">
    <w:name w:val="Символ нумерации"/>
    <w:uiPriority w:val="99"/>
    <w:rsid w:val="003C1B56"/>
  </w:style>
  <w:style w:type="paragraph" w:customStyle="1" w:styleId="aa">
    <w:name w:val="Заголовок"/>
    <w:basedOn w:val="Normal"/>
    <w:next w:val="BodyText"/>
    <w:uiPriority w:val="99"/>
    <w:rsid w:val="003C1B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1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3D18"/>
    <w:rPr>
      <w:rFonts w:ascii="Calibri" w:hAnsi="Calibri" w:cs="Times New Roman"/>
      <w:kern w:val="1"/>
      <w:lang w:eastAsia="ar-SA" w:bidi="ar-SA"/>
    </w:rPr>
  </w:style>
  <w:style w:type="paragraph" w:styleId="List">
    <w:name w:val="List"/>
    <w:basedOn w:val="BodyText"/>
    <w:uiPriority w:val="99"/>
    <w:rsid w:val="003C1B56"/>
    <w:rPr>
      <w:rFonts w:cs="Mangal"/>
    </w:rPr>
  </w:style>
  <w:style w:type="paragraph" w:customStyle="1" w:styleId="32">
    <w:name w:val="Название3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22">
    <w:name w:val="Название2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12">
    <w:name w:val="Название1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HTML1">
    <w:name w:val="Стандартный HTML1"/>
    <w:basedOn w:val="Normal"/>
    <w:uiPriority w:val="99"/>
    <w:rsid w:val="003C1B56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Normal"/>
    <w:uiPriority w:val="99"/>
    <w:rsid w:val="003C1B56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 (веб)1"/>
    <w:basedOn w:val="Normal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5">
    <w:name w:val="Красная строка1"/>
    <w:basedOn w:val="BodyText"/>
    <w:uiPriority w:val="99"/>
    <w:rsid w:val="003C1B56"/>
    <w:pPr>
      <w:spacing w:after="0" w:line="100" w:lineRule="atLeast"/>
      <w:ind w:firstLine="210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Normal"/>
    <w:uiPriority w:val="99"/>
    <w:rsid w:val="003C1B56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 Знак Знак Знак"/>
    <w:basedOn w:val="Normal"/>
    <w:uiPriority w:val="99"/>
    <w:rsid w:val="003C1B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Normal"/>
    <w:uiPriority w:val="99"/>
    <w:rsid w:val="003C1B56"/>
    <w:pPr>
      <w:suppressLineNumber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Normal"/>
    <w:uiPriority w:val="99"/>
    <w:rsid w:val="003C1B56"/>
    <w:pPr>
      <w:spacing w:after="0"/>
      <w:ind w:left="720"/>
    </w:pPr>
  </w:style>
  <w:style w:type="paragraph" w:customStyle="1" w:styleId="17">
    <w:name w:val="Без интервала1"/>
    <w:uiPriority w:val="99"/>
    <w:rsid w:val="003C1B56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Normal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C1B56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S0">
    <w:name w:val="S_Обычный"/>
    <w:basedOn w:val="Normal"/>
    <w:uiPriority w:val="99"/>
    <w:rsid w:val="003C1B56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3C1B56"/>
    <w:pPr>
      <w:spacing w:after="120" w:line="480" w:lineRule="auto"/>
      <w:ind w:left="283"/>
    </w:pPr>
    <w:rPr>
      <w:sz w:val="24"/>
      <w:szCs w:val="24"/>
    </w:rPr>
  </w:style>
  <w:style w:type="paragraph" w:customStyle="1" w:styleId="18">
    <w:name w:val="Текст сноски1"/>
    <w:basedOn w:val="Normal"/>
    <w:uiPriority w:val="99"/>
    <w:rsid w:val="003C1B56"/>
    <w:pPr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3D18"/>
    <w:rPr>
      <w:rFonts w:ascii="Calibri" w:hAnsi="Calibri" w:cs="Times New Roman"/>
      <w:kern w:val="1"/>
      <w:lang w:eastAsia="ar-SA" w:bidi="ar-SA"/>
    </w:rPr>
  </w:style>
  <w:style w:type="paragraph" w:styleId="Header">
    <w:name w:val="header"/>
    <w:basedOn w:val="Normal"/>
    <w:link w:val="HeaderChar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D18"/>
    <w:rPr>
      <w:rFonts w:ascii="Calibri" w:hAnsi="Calibri" w:cs="Times New Roman"/>
      <w:kern w:val="1"/>
      <w:lang w:eastAsia="ar-SA" w:bidi="ar-SA"/>
    </w:rPr>
  </w:style>
  <w:style w:type="paragraph" w:customStyle="1" w:styleId="24">
    <w:name w:val="Список_маркир.2"/>
    <w:basedOn w:val="Normal"/>
    <w:uiPriority w:val="99"/>
    <w:rsid w:val="003C1B56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Текст выноски1"/>
    <w:basedOn w:val="Normal"/>
    <w:uiPriority w:val="99"/>
    <w:rsid w:val="003C1B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3C1B56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93D1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a"/>
    <w:next w:val="BodyText"/>
    <w:link w:val="SubtitleChar"/>
    <w:uiPriority w:val="99"/>
    <w:qFormat/>
    <w:rsid w:val="003C1B5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3D1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3C1B56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3C1B5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95D"/>
    <w:rPr>
      <w:rFonts w:ascii="Tahoma" w:hAnsi="Tahoma" w:cs="Times New Roman"/>
      <w:kern w:val="1"/>
      <w:sz w:val="16"/>
      <w:lang w:eastAsia="ar-SA" w:bidi="ar-SA"/>
    </w:rPr>
  </w:style>
  <w:style w:type="paragraph" w:styleId="NoSpacing">
    <w:name w:val="No Spacing"/>
    <w:uiPriority w:val="99"/>
    <w:qFormat/>
    <w:rsid w:val="003C571D"/>
    <w:pPr>
      <w:suppressAutoHyphens/>
    </w:pPr>
    <w:rPr>
      <w:rFonts w:ascii="Calibri" w:hAnsi="Calibri"/>
      <w:kern w:val="1"/>
      <w:lang w:eastAsia="ar-SA"/>
    </w:rPr>
  </w:style>
  <w:style w:type="paragraph" w:customStyle="1" w:styleId="S2">
    <w:name w:val="S_Заголовок 2"/>
    <w:basedOn w:val="Heading2"/>
    <w:link w:val="S20"/>
    <w:autoRedefine/>
    <w:uiPriority w:val="99"/>
    <w:rsid w:val="008C587F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color w:val="FF0000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8C587F"/>
    <w:rPr>
      <w:color w:val="FF0000"/>
      <w:sz w:val="24"/>
      <w:lang w:eastAsia="ar-SA" w:bidi="ar-SA"/>
    </w:rPr>
  </w:style>
  <w:style w:type="paragraph" w:customStyle="1" w:styleId="af">
    <w:name w:val="основной текст"/>
    <w:basedOn w:val="Normal"/>
    <w:uiPriority w:val="99"/>
    <w:rsid w:val="00750207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7502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aliases w:val="Обычный (Web),Обычный (Web)1"/>
    <w:basedOn w:val="Normal"/>
    <w:uiPriority w:val="99"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457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F5CFC"/>
    <w:rPr>
      <w:rFonts w:ascii="Arial" w:hAnsi="Arial"/>
      <w:kern w:val="1"/>
      <w:sz w:val="22"/>
      <w:lang w:eastAsia="ar-SA" w:bidi="ar-SA"/>
    </w:rPr>
  </w:style>
  <w:style w:type="paragraph" w:customStyle="1" w:styleId="1a">
    <w:name w:val="Знак Знак Знак Знак Знак1 Знак"/>
    <w:basedOn w:val="Normal"/>
    <w:uiPriority w:val="99"/>
    <w:rsid w:val="00F16A68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16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Normal"/>
    <w:autoRedefine/>
    <w:uiPriority w:val="99"/>
    <w:rsid w:val="009C7D9D"/>
    <w:pPr>
      <w:tabs>
        <w:tab w:val="left" w:pos="2160"/>
      </w:tabs>
      <w:suppressAutoHyphens w:val="0"/>
      <w:spacing w:before="120" w:after="0" w:line="240" w:lineRule="exact"/>
      <w:jc w:val="both"/>
    </w:pPr>
    <w:rPr>
      <w:rFonts w:ascii="Times New Roman" w:hAnsi="Times New Roman"/>
      <w:noProof/>
      <w:kern w:val="0"/>
      <w:sz w:val="24"/>
      <w:szCs w:val="24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rsid w:val="005D6A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6A71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5D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3271</TotalTime>
  <Pages>7</Pages>
  <Words>1375</Words>
  <Characters>7844</Characters>
  <Application>Microsoft Office Outlook</Application>
  <DocSecurity>0</DocSecurity>
  <Lines>0</Lines>
  <Paragraphs>0</Paragraphs>
  <ScaleCrop>false</ScaleCrop>
  <Company>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Хозяин</cp:lastModifiedBy>
  <cp:revision>54</cp:revision>
  <cp:lastPrinted>2020-09-22T05:50:00Z</cp:lastPrinted>
  <dcterms:created xsi:type="dcterms:W3CDTF">2016-07-07T08:29:00Z</dcterms:created>
  <dcterms:modified xsi:type="dcterms:W3CDTF">2020-09-22T05:51:00Z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5.66414803834989E-302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